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14" w:rsidRDefault="00CC7E0E" w:rsidP="00DD404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480175" cy="9165285"/>
            <wp:effectExtent l="0" t="0" r="0" b="0"/>
            <wp:docPr id="2" name="Рисунок 2" descr="C:\Users\1\Downloads\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bookmarkStart w:id="0" w:name="_GoBack"/>
      <w:bookmarkEnd w:id="0"/>
    </w:p>
    <w:p w:rsidR="00DD4043" w:rsidRPr="00704614" w:rsidRDefault="00DD4043" w:rsidP="00DD4043">
      <w:pPr>
        <w:spacing w:after="0" w:line="240" w:lineRule="auto"/>
        <w:rPr>
          <w:rFonts w:ascii="Times New Roman" w:hAnsi="Times New Roman" w:cs="Times New Roman"/>
          <w:sz w:val="24"/>
          <w:szCs w:val="24"/>
        </w:rPr>
      </w:pPr>
    </w:p>
    <w:p w:rsidR="00AD02D1" w:rsidRDefault="00142DBF" w:rsidP="00142D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142DBF" w:rsidRDefault="00142DBF" w:rsidP="00142DBF">
      <w:pPr>
        <w:spacing w:after="0" w:line="240" w:lineRule="auto"/>
        <w:jc w:val="center"/>
        <w:rPr>
          <w:rFonts w:ascii="Times New Roman" w:hAnsi="Times New Roman" w:cs="Times New Roman"/>
          <w:sz w:val="24"/>
          <w:szCs w:val="24"/>
        </w:rPr>
      </w:pPr>
    </w:p>
    <w:p w:rsidR="00576024" w:rsidRPr="00576024" w:rsidRDefault="00576024" w:rsidP="00576024">
      <w:pPr>
        <w:tabs>
          <w:tab w:val="left" w:pos="426"/>
        </w:tabs>
        <w:spacing w:after="0" w:line="240" w:lineRule="auto"/>
        <w:jc w:val="both"/>
        <w:rPr>
          <w:rFonts w:ascii="Times New Roman" w:hAnsi="Times New Roman" w:cs="Times New Roman"/>
          <w:sz w:val="24"/>
          <w:szCs w:val="24"/>
        </w:rPr>
      </w:pPr>
      <w:r w:rsidRPr="00576024">
        <w:rPr>
          <w:rFonts w:ascii="Times New Roman" w:hAnsi="Times New Roman" w:cs="Times New Roman"/>
          <w:sz w:val="24"/>
          <w:szCs w:val="24"/>
        </w:rPr>
        <w:t>Пояснительная записка</w:t>
      </w:r>
    </w:p>
    <w:p w:rsidR="00142DBF" w:rsidRPr="00142DBF" w:rsidRDefault="00142DBF" w:rsidP="00142DBF">
      <w:pPr>
        <w:pStyle w:val="a3"/>
        <w:numPr>
          <w:ilvl w:val="0"/>
          <w:numId w:val="1"/>
        </w:numPr>
        <w:spacing w:after="0" w:line="240" w:lineRule="auto"/>
        <w:ind w:left="426" w:hanging="426"/>
        <w:jc w:val="both"/>
        <w:rPr>
          <w:rFonts w:ascii="Times New Roman" w:hAnsi="Times New Roman" w:cs="Times New Roman"/>
          <w:b/>
          <w:sz w:val="24"/>
          <w:szCs w:val="24"/>
        </w:rPr>
      </w:pPr>
      <w:r w:rsidRPr="00142DBF">
        <w:rPr>
          <w:rFonts w:ascii="Times New Roman" w:hAnsi="Times New Roman" w:cs="Times New Roman"/>
          <w:b/>
          <w:sz w:val="24"/>
          <w:szCs w:val="24"/>
        </w:rPr>
        <w:t>Целевой раздел</w:t>
      </w:r>
    </w:p>
    <w:p w:rsidR="00243DD4" w:rsidRPr="001B06D9" w:rsidRDefault="00576024" w:rsidP="001B06D9">
      <w:pPr>
        <w:pStyle w:val="a3"/>
        <w:numPr>
          <w:ilvl w:val="1"/>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Цель </w:t>
      </w:r>
      <w:r w:rsidR="00243DD4">
        <w:rPr>
          <w:rFonts w:ascii="Times New Roman" w:hAnsi="Times New Roman" w:cs="Times New Roman"/>
          <w:sz w:val="24"/>
          <w:szCs w:val="24"/>
        </w:rPr>
        <w:t xml:space="preserve">и задачи </w:t>
      </w:r>
      <w:r>
        <w:rPr>
          <w:rFonts w:ascii="Times New Roman" w:hAnsi="Times New Roman" w:cs="Times New Roman"/>
          <w:sz w:val="24"/>
          <w:szCs w:val="24"/>
        </w:rPr>
        <w:t>программы воспитания</w:t>
      </w:r>
    </w:p>
    <w:p w:rsidR="00576024" w:rsidRPr="001B06D9" w:rsidRDefault="00243DD4" w:rsidP="00142DBF">
      <w:pPr>
        <w:pStyle w:val="a3"/>
        <w:numPr>
          <w:ilvl w:val="1"/>
          <w:numId w:val="1"/>
        </w:numPr>
        <w:tabs>
          <w:tab w:val="left" w:pos="426"/>
        </w:tabs>
        <w:spacing w:after="0" w:line="240" w:lineRule="auto"/>
        <w:ind w:left="284" w:hanging="284"/>
        <w:jc w:val="both"/>
        <w:rPr>
          <w:rFonts w:ascii="Times New Roman" w:hAnsi="Times New Roman" w:cs="Times New Roman"/>
          <w:sz w:val="24"/>
          <w:szCs w:val="24"/>
        </w:rPr>
      </w:pPr>
      <w:r w:rsidRPr="00243DD4">
        <w:rPr>
          <w:rFonts w:ascii="Times New Roman" w:hAnsi="Times New Roman" w:cs="Times New Roman"/>
          <w:color w:val="000000"/>
          <w:sz w:val="24"/>
          <w:szCs w:val="24"/>
          <w:shd w:val="clear" w:color="auto" w:fill="FFFFFF"/>
        </w:rPr>
        <w:t>Методологически</w:t>
      </w:r>
      <w:r>
        <w:rPr>
          <w:rFonts w:ascii="Times New Roman" w:hAnsi="Times New Roman" w:cs="Times New Roman"/>
          <w:color w:val="000000"/>
          <w:sz w:val="24"/>
          <w:szCs w:val="24"/>
          <w:shd w:val="clear" w:color="auto" w:fill="FFFFFF"/>
        </w:rPr>
        <w:t>е основы и принципы построения п</w:t>
      </w:r>
      <w:r w:rsidRPr="00243DD4">
        <w:rPr>
          <w:rFonts w:ascii="Times New Roman" w:hAnsi="Times New Roman" w:cs="Times New Roman"/>
          <w:color w:val="000000"/>
          <w:sz w:val="24"/>
          <w:szCs w:val="24"/>
          <w:shd w:val="clear" w:color="auto" w:fill="FFFFFF"/>
        </w:rPr>
        <w:t>рограммы воспитания</w:t>
      </w:r>
    </w:p>
    <w:p w:rsidR="00172993" w:rsidRPr="00172993" w:rsidRDefault="00172993" w:rsidP="00172993">
      <w:pPr>
        <w:pStyle w:val="a3"/>
        <w:numPr>
          <w:ilvl w:val="1"/>
          <w:numId w:val="1"/>
        </w:numPr>
        <w:tabs>
          <w:tab w:val="left" w:pos="426"/>
        </w:tabs>
        <w:spacing w:after="0" w:line="240" w:lineRule="auto"/>
        <w:ind w:left="284" w:hanging="284"/>
        <w:jc w:val="both"/>
        <w:rPr>
          <w:rFonts w:ascii="Times New Roman" w:hAnsi="Times New Roman" w:cs="Times New Roman"/>
          <w:sz w:val="24"/>
          <w:szCs w:val="24"/>
        </w:rPr>
      </w:pPr>
      <w:r w:rsidRPr="00172993">
        <w:rPr>
          <w:rFonts w:ascii="Times New Roman" w:hAnsi="Times New Roman" w:cs="Times New Roman"/>
          <w:sz w:val="24"/>
          <w:szCs w:val="24"/>
        </w:rPr>
        <w:t>Требования к планируемым результатам освоения программы воспитания</w:t>
      </w:r>
    </w:p>
    <w:p w:rsidR="00811BEE" w:rsidRDefault="00C122BF" w:rsidP="00811BEE">
      <w:pPr>
        <w:pStyle w:val="a3"/>
        <w:numPr>
          <w:ilvl w:val="2"/>
          <w:numId w:val="1"/>
        </w:numPr>
        <w:tabs>
          <w:tab w:val="left" w:pos="709"/>
        </w:tabs>
        <w:spacing w:after="0" w:line="240" w:lineRule="auto"/>
        <w:ind w:left="709" w:hanging="709"/>
        <w:jc w:val="both"/>
        <w:rPr>
          <w:rFonts w:ascii="Times New Roman" w:hAnsi="Times New Roman" w:cs="Times New Roman"/>
          <w:sz w:val="24"/>
          <w:szCs w:val="24"/>
        </w:rPr>
      </w:pPr>
      <w:r w:rsidRPr="00811BEE">
        <w:rPr>
          <w:rFonts w:ascii="Times New Roman" w:hAnsi="Times New Roman" w:cs="Times New Roman"/>
          <w:sz w:val="24"/>
          <w:szCs w:val="24"/>
        </w:rPr>
        <w:t>Планируемые результаты освоения рабочей программы воспитания</w:t>
      </w:r>
      <w:r w:rsidR="00811BEE" w:rsidRPr="00811BEE">
        <w:rPr>
          <w:rFonts w:ascii="Times New Roman" w:hAnsi="Times New Roman" w:cs="Times New Roman"/>
          <w:sz w:val="24"/>
          <w:szCs w:val="24"/>
        </w:rPr>
        <w:t xml:space="preserve"> для детей младенческого</w:t>
      </w:r>
      <w:r w:rsidR="00811BEE">
        <w:rPr>
          <w:rFonts w:ascii="Times New Roman" w:hAnsi="Times New Roman" w:cs="Times New Roman"/>
          <w:sz w:val="24"/>
          <w:szCs w:val="24"/>
        </w:rPr>
        <w:t xml:space="preserve"> </w:t>
      </w:r>
      <w:r w:rsidR="00811BEE" w:rsidRPr="00811BEE">
        <w:rPr>
          <w:rFonts w:ascii="Times New Roman" w:hAnsi="Times New Roman" w:cs="Times New Roman"/>
          <w:sz w:val="24"/>
          <w:szCs w:val="24"/>
        </w:rPr>
        <w:t>и раннего возраста (до 3 лет)</w:t>
      </w:r>
    </w:p>
    <w:p w:rsidR="00811BEE" w:rsidRPr="00811BEE" w:rsidRDefault="00811BEE" w:rsidP="00811BEE">
      <w:pPr>
        <w:pStyle w:val="a3"/>
        <w:numPr>
          <w:ilvl w:val="2"/>
          <w:numId w:val="1"/>
        </w:numPr>
        <w:tabs>
          <w:tab w:val="left" w:pos="709"/>
        </w:tabs>
        <w:spacing w:after="0" w:line="240" w:lineRule="auto"/>
        <w:ind w:left="709" w:hanging="709"/>
        <w:jc w:val="both"/>
        <w:rPr>
          <w:rFonts w:ascii="Times New Roman" w:hAnsi="Times New Roman" w:cs="Times New Roman"/>
          <w:sz w:val="24"/>
          <w:szCs w:val="24"/>
        </w:rPr>
      </w:pPr>
      <w:r w:rsidRPr="00811BEE">
        <w:rPr>
          <w:rFonts w:ascii="Times New Roman" w:hAnsi="Times New Roman" w:cs="Times New Roman"/>
          <w:sz w:val="24"/>
          <w:szCs w:val="24"/>
        </w:rPr>
        <w:t>Планируемые результаты освоения рабочей программы воспитания для детей для детей дошкольного возраста (до 8 лет)</w:t>
      </w:r>
    </w:p>
    <w:p w:rsidR="00142DBF" w:rsidRPr="00EF17C8" w:rsidRDefault="00EF17C8" w:rsidP="00B22AB4">
      <w:pPr>
        <w:pStyle w:val="a3"/>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Содержательный раздел</w:t>
      </w:r>
    </w:p>
    <w:p w:rsidR="00FB3AF3" w:rsidRDefault="00EF17C8" w:rsidP="00FB3AF3">
      <w:pPr>
        <w:pStyle w:val="a3"/>
        <w:numPr>
          <w:ilvl w:val="1"/>
          <w:numId w:val="1"/>
        </w:numPr>
        <w:spacing w:after="0" w:line="240" w:lineRule="auto"/>
        <w:ind w:left="426" w:hanging="426"/>
        <w:rPr>
          <w:rFonts w:ascii="Times New Roman" w:hAnsi="Times New Roman" w:cs="Times New Roman"/>
          <w:sz w:val="24"/>
          <w:szCs w:val="24"/>
        </w:rPr>
      </w:pPr>
      <w:r w:rsidRPr="00EF17C8">
        <w:rPr>
          <w:rFonts w:ascii="Times New Roman" w:hAnsi="Times New Roman" w:cs="Times New Roman"/>
          <w:sz w:val="24"/>
          <w:szCs w:val="24"/>
        </w:rPr>
        <w:t>Содержание программы воспитания на основе личностного развития дошкольников</w:t>
      </w:r>
    </w:p>
    <w:p w:rsidR="00FB3AF3" w:rsidRPr="00FB3AF3" w:rsidRDefault="00FB3AF3" w:rsidP="00FB3AF3">
      <w:pPr>
        <w:pStyle w:val="a3"/>
        <w:numPr>
          <w:ilvl w:val="1"/>
          <w:numId w:val="1"/>
        </w:numPr>
        <w:spacing w:after="0" w:line="240" w:lineRule="auto"/>
        <w:ind w:left="426" w:hanging="426"/>
        <w:jc w:val="both"/>
        <w:rPr>
          <w:rFonts w:ascii="Times New Roman" w:hAnsi="Times New Roman" w:cs="Times New Roman"/>
          <w:sz w:val="24"/>
          <w:szCs w:val="24"/>
        </w:rPr>
      </w:pPr>
      <w:r w:rsidRPr="00FB3AF3">
        <w:rPr>
          <w:rFonts w:ascii="Times New Roman" w:hAnsi="Times New Roman" w:cs="Times New Roman"/>
          <w:sz w:val="24"/>
          <w:szCs w:val="24"/>
        </w:rPr>
        <w:t>Особенности реализации воспитательной деятельности в ДОУ</w:t>
      </w:r>
    </w:p>
    <w:p w:rsidR="005D0892" w:rsidRPr="00FB3AF3" w:rsidRDefault="005D0892"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3AF3">
        <w:rPr>
          <w:rFonts w:ascii="Times New Roman" w:eastAsia="Times New Roman" w:hAnsi="Times New Roman" w:cs="Times New Roman"/>
          <w:color w:val="000000"/>
          <w:sz w:val="24"/>
          <w:szCs w:val="24"/>
          <w:lang w:eastAsia="ru-RU"/>
        </w:rPr>
        <w:t>Описание форм, методов и средств реализации рабочей программы воспитания с учетом возрастных особенностей детей</w:t>
      </w:r>
    </w:p>
    <w:p w:rsidR="0083198E" w:rsidRPr="0083198E" w:rsidRDefault="0083198E"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83198E">
        <w:rPr>
          <w:rFonts w:ascii="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EF17C8" w:rsidRPr="005D0892" w:rsidRDefault="00EF17C8" w:rsidP="00EF17C8">
      <w:pPr>
        <w:spacing w:after="0" w:line="240" w:lineRule="auto"/>
        <w:jc w:val="both"/>
        <w:rPr>
          <w:rFonts w:ascii="Times New Roman" w:hAnsi="Times New Roman" w:cs="Times New Roman"/>
          <w:sz w:val="24"/>
          <w:szCs w:val="24"/>
        </w:rPr>
      </w:pPr>
    </w:p>
    <w:p w:rsidR="00EF17C8" w:rsidRDefault="00B22AB4" w:rsidP="00142DBF">
      <w:pPr>
        <w:pStyle w:val="a3"/>
        <w:numPr>
          <w:ilvl w:val="0"/>
          <w:numId w:val="1"/>
        </w:numPr>
        <w:spacing w:after="0" w:line="240" w:lineRule="auto"/>
        <w:ind w:left="284" w:hanging="284"/>
        <w:jc w:val="both"/>
        <w:rPr>
          <w:rFonts w:ascii="Times New Roman" w:hAnsi="Times New Roman" w:cs="Times New Roman"/>
          <w:b/>
          <w:sz w:val="24"/>
          <w:szCs w:val="24"/>
        </w:rPr>
      </w:pPr>
      <w:r w:rsidRPr="00B22AB4">
        <w:rPr>
          <w:rFonts w:ascii="Times New Roman" w:hAnsi="Times New Roman" w:cs="Times New Roman"/>
          <w:b/>
          <w:sz w:val="24"/>
          <w:szCs w:val="24"/>
        </w:rPr>
        <w:t>Организационный раздел</w:t>
      </w:r>
    </w:p>
    <w:p w:rsidR="00FB3AF3" w:rsidRDefault="00FB3AF3" w:rsidP="00FB4C05">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Общие требования к условиям реализации программы воспитания</w:t>
      </w:r>
    </w:p>
    <w:p w:rsidR="00FB3AF3" w:rsidRDefault="00FB4C05"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4C05">
        <w:rPr>
          <w:rFonts w:ascii="Times New Roman" w:hAnsi="Times New Roman" w:cs="Times New Roman"/>
          <w:sz w:val="24"/>
          <w:szCs w:val="24"/>
        </w:rPr>
        <w:t>Материально-техническое обеспечение рабочей программы воспитания МДОУ «Детский сад № 112</w:t>
      </w:r>
      <w:r w:rsidR="00FC1B86">
        <w:rPr>
          <w:rFonts w:ascii="Times New Roman" w:hAnsi="Times New Roman" w:cs="Times New Roman"/>
          <w:sz w:val="24"/>
          <w:szCs w:val="24"/>
        </w:rPr>
        <w:t>»</w:t>
      </w:r>
    </w:p>
    <w:p w:rsidR="00FB3AF3" w:rsidRDefault="00FB3AF3"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3AF3">
        <w:rPr>
          <w:rFonts w:ascii="Times New Roman" w:hAnsi="Times New Roman" w:cs="Times New Roman"/>
          <w:sz w:val="24"/>
          <w:szCs w:val="24"/>
        </w:rPr>
        <w:t>Кадровое обеспечение воспитательного процесса</w:t>
      </w:r>
    </w:p>
    <w:p w:rsidR="00FB3AF3" w:rsidRDefault="00FB3AF3"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3AF3">
        <w:rPr>
          <w:rFonts w:ascii="Times New Roman" w:hAnsi="Times New Roman" w:cs="Times New Roman"/>
          <w:sz w:val="24"/>
          <w:szCs w:val="24"/>
        </w:rPr>
        <w:t>Нормативно-методическое обеспечение реализации Программы воспитания</w:t>
      </w:r>
    </w:p>
    <w:p w:rsidR="00FB3AF3" w:rsidRDefault="00FB3AF3"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3AF3">
        <w:rPr>
          <w:rFonts w:ascii="Times New Roman" w:hAnsi="Times New Roman" w:cs="Times New Roman"/>
          <w:sz w:val="24"/>
          <w:szCs w:val="24"/>
        </w:rPr>
        <w:t>Информационное обеспечение реализации Программы воспитания</w:t>
      </w:r>
    </w:p>
    <w:p w:rsidR="00FB3AF3" w:rsidRPr="00FB3AF3" w:rsidRDefault="00FB3AF3" w:rsidP="00FB3AF3">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FB3AF3">
        <w:rPr>
          <w:rFonts w:ascii="Times New Roman" w:hAnsi="Times New Roman" w:cs="Times New Roman"/>
          <w:sz w:val="24"/>
          <w:szCs w:val="24"/>
        </w:rPr>
        <w:t>Развивающая предметно-пространственная среда</w:t>
      </w:r>
    </w:p>
    <w:p w:rsidR="00490A3B" w:rsidRDefault="00FC1B86" w:rsidP="00490A3B">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FC1B86">
        <w:rPr>
          <w:rFonts w:ascii="Times New Roman" w:hAnsi="Times New Roman" w:cs="Times New Roman"/>
          <w:sz w:val="24"/>
          <w:szCs w:val="24"/>
        </w:rPr>
        <w:t>ланирование воспитательной ра</w:t>
      </w:r>
      <w:r>
        <w:rPr>
          <w:rFonts w:ascii="Times New Roman" w:hAnsi="Times New Roman" w:cs="Times New Roman"/>
          <w:sz w:val="24"/>
          <w:szCs w:val="24"/>
        </w:rPr>
        <w:t>боты в МДОУ «Детский сад № 112»</w:t>
      </w:r>
    </w:p>
    <w:p w:rsidR="00FC1B86" w:rsidRDefault="00490A3B" w:rsidP="00490A3B">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sidRPr="00490A3B">
        <w:rPr>
          <w:rFonts w:ascii="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1B3675" w:rsidRDefault="001B3675" w:rsidP="00490A3B">
      <w:pPr>
        <w:pStyle w:val="a3"/>
        <w:numPr>
          <w:ilvl w:val="1"/>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Самоанализ воспитательной работы</w:t>
      </w:r>
    </w:p>
    <w:p w:rsidR="001B3675" w:rsidRDefault="001B3675" w:rsidP="007C7104">
      <w:pPr>
        <w:pStyle w:val="a3"/>
        <w:tabs>
          <w:tab w:val="left" w:pos="426"/>
        </w:tabs>
        <w:spacing w:after="0" w:line="240" w:lineRule="auto"/>
        <w:ind w:left="0"/>
        <w:jc w:val="both"/>
        <w:rPr>
          <w:rFonts w:ascii="Times New Roman" w:hAnsi="Times New Roman" w:cs="Times New Roman"/>
          <w:sz w:val="24"/>
          <w:szCs w:val="24"/>
        </w:rPr>
      </w:pPr>
    </w:p>
    <w:p w:rsidR="007C7104" w:rsidRPr="00490A3B" w:rsidRDefault="007C7104" w:rsidP="007C7104">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Приложение № 1</w:t>
      </w:r>
    </w:p>
    <w:p w:rsidR="001E61A7" w:rsidRPr="00490A3B" w:rsidRDefault="001E61A7" w:rsidP="001E61A7">
      <w:pPr>
        <w:spacing w:after="0" w:line="240" w:lineRule="auto"/>
        <w:jc w:val="both"/>
        <w:rPr>
          <w:rFonts w:ascii="Times New Roman" w:hAnsi="Times New Roman" w:cs="Times New Roman"/>
          <w:sz w:val="24"/>
          <w:szCs w:val="24"/>
        </w:rPr>
      </w:pPr>
    </w:p>
    <w:p w:rsidR="00B22AB4" w:rsidRPr="00B22AB4" w:rsidRDefault="00B22AB4" w:rsidP="00B22AB4">
      <w:pPr>
        <w:pStyle w:val="a3"/>
        <w:spacing w:after="0" w:line="240" w:lineRule="auto"/>
        <w:ind w:left="284"/>
        <w:jc w:val="both"/>
        <w:rPr>
          <w:rFonts w:ascii="Times New Roman" w:hAnsi="Times New Roman" w:cs="Times New Roman"/>
          <w:b/>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67652F" w:rsidRDefault="0067652F" w:rsidP="00AD02D1">
      <w:pPr>
        <w:spacing w:after="0" w:line="240" w:lineRule="auto"/>
        <w:rPr>
          <w:rFonts w:ascii="Times New Roman" w:hAnsi="Times New Roman" w:cs="Times New Roman"/>
          <w:sz w:val="24"/>
          <w:szCs w:val="24"/>
        </w:rPr>
      </w:pPr>
    </w:p>
    <w:p w:rsidR="007C7104" w:rsidRDefault="007C7104" w:rsidP="00AD02D1">
      <w:pPr>
        <w:spacing w:after="0" w:line="240" w:lineRule="auto"/>
        <w:rPr>
          <w:rFonts w:ascii="Times New Roman" w:hAnsi="Times New Roman" w:cs="Times New Roman"/>
          <w:sz w:val="24"/>
          <w:szCs w:val="24"/>
        </w:rPr>
      </w:pPr>
    </w:p>
    <w:p w:rsidR="00811BEE" w:rsidRDefault="00811BEE" w:rsidP="00AD02D1">
      <w:pPr>
        <w:spacing w:after="0" w:line="240" w:lineRule="auto"/>
        <w:rPr>
          <w:rFonts w:ascii="Times New Roman" w:hAnsi="Times New Roman" w:cs="Times New Roman"/>
          <w:sz w:val="24"/>
          <w:szCs w:val="24"/>
        </w:rPr>
      </w:pPr>
    </w:p>
    <w:p w:rsidR="00811BEE" w:rsidRDefault="0067652F" w:rsidP="00811BEE">
      <w:pPr>
        <w:pStyle w:val="a3"/>
        <w:spacing w:after="0" w:line="240" w:lineRule="auto"/>
        <w:ind w:left="360"/>
        <w:jc w:val="center"/>
        <w:rPr>
          <w:rFonts w:ascii="Times New Roman" w:hAnsi="Times New Roman" w:cs="Times New Roman"/>
          <w:b/>
          <w:sz w:val="24"/>
          <w:szCs w:val="24"/>
        </w:rPr>
      </w:pPr>
      <w:r w:rsidRPr="0067652F">
        <w:rPr>
          <w:rFonts w:ascii="Times New Roman" w:hAnsi="Times New Roman" w:cs="Times New Roman"/>
          <w:b/>
          <w:sz w:val="24"/>
          <w:szCs w:val="24"/>
        </w:rPr>
        <w:t>Пояснительная записка</w:t>
      </w:r>
    </w:p>
    <w:p w:rsidR="00811BEE" w:rsidRPr="00811BEE" w:rsidRDefault="00811BEE" w:rsidP="00811BEE">
      <w:pPr>
        <w:pStyle w:val="a3"/>
        <w:spacing w:after="0" w:line="240" w:lineRule="auto"/>
        <w:ind w:left="360"/>
        <w:jc w:val="center"/>
        <w:rPr>
          <w:rFonts w:ascii="Times New Roman" w:hAnsi="Times New Roman" w:cs="Times New Roman"/>
          <w:b/>
          <w:sz w:val="24"/>
          <w:szCs w:val="24"/>
        </w:rPr>
      </w:pPr>
    </w:p>
    <w:p w:rsidR="00F14398" w:rsidRDefault="0067652F" w:rsidP="00F14398">
      <w:pPr>
        <w:pStyle w:val="a3"/>
        <w:spacing w:after="0" w:line="240" w:lineRule="auto"/>
        <w:ind w:left="0" w:firstLine="709"/>
        <w:jc w:val="both"/>
        <w:rPr>
          <w:rFonts w:ascii="Times New Roman" w:hAnsi="Times New Roman" w:cs="Times New Roman"/>
          <w:sz w:val="24"/>
          <w:szCs w:val="24"/>
        </w:rPr>
      </w:pPr>
      <w:r w:rsidRPr="0067652F">
        <w:rPr>
          <w:rFonts w:ascii="Times New Roman" w:hAnsi="Times New Roman" w:cs="Times New Roman"/>
          <w:sz w:val="24"/>
          <w:szCs w:val="24"/>
        </w:rPr>
        <w:t>Рабочая программа воспитания муниципального дошкольного образовательного</w:t>
      </w:r>
      <w:r>
        <w:rPr>
          <w:rFonts w:ascii="Times New Roman" w:hAnsi="Times New Roman" w:cs="Times New Roman"/>
          <w:sz w:val="24"/>
          <w:szCs w:val="24"/>
        </w:rPr>
        <w:t xml:space="preserve"> учреждения «Детский сад № 112</w:t>
      </w:r>
      <w:r w:rsidRPr="0067652F">
        <w:rPr>
          <w:rFonts w:ascii="Times New Roman" w:hAnsi="Times New Roman" w:cs="Times New Roman"/>
          <w:sz w:val="24"/>
          <w:szCs w:val="24"/>
        </w:rPr>
        <w:t>» (далее – Рабочая программа воспитания) определяет</w:t>
      </w:r>
      <w:r>
        <w:rPr>
          <w:rFonts w:ascii="Times New Roman" w:hAnsi="Times New Roman" w:cs="Times New Roman"/>
          <w:sz w:val="24"/>
          <w:szCs w:val="24"/>
        </w:rPr>
        <w:t xml:space="preserve"> </w:t>
      </w:r>
      <w:r w:rsidRPr="0067652F">
        <w:rPr>
          <w:rFonts w:ascii="Times New Roman" w:hAnsi="Times New Roman" w:cs="Times New Roman"/>
          <w:sz w:val="24"/>
          <w:szCs w:val="24"/>
        </w:rPr>
        <w:t>содержание и организацию воспитательной работы муниципального дошкольного</w:t>
      </w:r>
      <w:r>
        <w:rPr>
          <w:rFonts w:ascii="Times New Roman" w:hAnsi="Times New Roman" w:cs="Times New Roman"/>
          <w:sz w:val="24"/>
          <w:szCs w:val="24"/>
        </w:rPr>
        <w:t xml:space="preserve"> </w:t>
      </w:r>
      <w:r w:rsidRPr="0067652F">
        <w:rPr>
          <w:rFonts w:ascii="Times New Roman" w:hAnsi="Times New Roman" w:cs="Times New Roman"/>
          <w:sz w:val="24"/>
          <w:szCs w:val="24"/>
        </w:rPr>
        <w:t>образовательн</w:t>
      </w:r>
      <w:r>
        <w:rPr>
          <w:rFonts w:ascii="Times New Roman" w:hAnsi="Times New Roman" w:cs="Times New Roman"/>
          <w:sz w:val="24"/>
          <w:szCs w:val="24"/>
        </w:rPr>
        <w:t>ого учреждения «Детский сад № 112</w:t>
      </w:r>
      <w:r w:rsidRPr="0067652F">
        <w:rPr>
          <w:rFonts w:ascii="Times New Roman" w:hAnsi="Times New Roman" w:cs="Times New Roman"/>
          <w:sz w:val="24"/>
          <w:szCs w:val="24"/>
        </w:rPr>
        <w:t>» (далее – МДОУ «Детский сад №</w:t>
      </w:r>
      <w:r>
        <w:rPr>
          <w:rFonts w:ascii="Times New Roman" w:hAnsi="Times New Roman" w:cs="Times New Roman"/>
          <w:sz w:val="24"/>
          <w:szCs w:val="24"/>
        </w:rPr>
        <w:t xml:space="preserve"> </w:t>
      </w:r>
      <w:r w:rsidRPr="0067652F">
        <w:rPr>
          <w:rFonts w:ascii="Times New Roman" w:hAnsi="Times New Roman" w:cs="Times New Roman"/>
          <w:sz w:val="24"/>
          <w:szCs w:val="24"/>
        </w:rPr>
        <w:t>112</w:t>
      </w:r>
      <w:r>
        <w:rPr>
          <w:rFonts w:ascii="Times New Roman" w:hAnsi="Times New Roman" w:cs="Times New Roman"/>
          <w:sz w:val="24"/>
          <w:szCs w:val="24"/>
        </w:rPr>
        <w:t xml:space="preserve">»), </w:t>
      </w:r>
      <w:r w:rsidR="00D51859">
        <w:rPr>
          <w:rFonts w:ascii="Times New Roman" w:hAnsi="Times New Roman" w:cs="Times New Roman"/>
          <w:sz w:val="24"/>
          <w:szCs w:val="24"/>
        </w:rPr>
        <w:t>является компонентом</w:t>
      </w:r>
      <w:r w:rsidRPr="0067652F">
        <w:rPr>
          <w:rFonts w:ascii="Times New Roman" w:hAnsi="Times New Roman" w:cs="Times New Roman"/>
          <w:sz w:val="24"/>
          <w:szCs w:val="24"/>
        </w:rPr>
        <w:t xml:space="preserve"> осн</w:t>
      </w:r>
      <w:r>
        <w:rPr>
          <w:rFonts w:ascii="Times New Roman" w:hAnsi="Times New Roman" w:cs="Times New Roman"/>
          <w:sz w:val="24"/>
          <w:szCs w:val="24"/>
        </w:rPr>
        <w:t xml:space="preserve">овной образовательной программе МДОУ «Детский сад № 112» </w:t>
      </w:r>
      <w:r w:rsidR="00960FC4">
        <w:rPr>
          <w:rFonts w:ascii="Times New Roman" w:hAnsi="Times New Roman" w:cs="Times New Roman"/>
          <w:sz w:val="24"/>
          <w:szCs w:val="24"/>
        </w:rPr>
        <w:t xml:space="preserve">(далее – ООП) </w:t>
      </w:r>
      <w:r>
        <w:rPr>
          <w:rFonts w:ascii="Times New Roman" w:hAnsi="Times New Roman" w:cs="Times New Roman"/>
          <w:sz w:val="24"/>
          <w:szCs w:val="24"/>
        </w:rPr>
        <w:t>и адаптированной основной образовательной программе МДОУ «Детский сад № 112»</w:t>
      </w:r>
      <w:r w:rsidR="00412FA7">
        <w:rPr>
          <w:rFonts w:ascii="Times New Roman" w:hAnsi="Times New Roman" w:cs="Times New Roman"/>
          <w:sz w:val="24"/>
          <w:szCs w:val="24"/>
        </w:rPr>
        <w:t xml:space="preserve"> для детей с ограниченным возможностями здоровья</w:t>
      </w:r>
      <w:r>
        <w:rPr>
          <w:rFonts w:ascii="Times New Roman" w:hAnsi="Times New Roman" w:cs="Times New Roman"/>
          <w:sz w:val="24"/>
          <w:szCs w:val="24"/>
        </w:rPr>
        <w:t xml:space="preserve">, обусловленными </w:t>
      </w:r>
      <w:r w:rsidR="00412FA7">
        <w:rPr>
          <w:rFonts w:ascii="Times New Roman" w:hAnsi="Times New Roman" w:cs="Times New Roman"/>
          <w:sz w:val="24"/>
          <w:szCs w:val="24"/>
        </w:rPr>
        <w:t>нарушениями зрения</w:t>
      </w:r>
      <w:r w:rsidR="00960FC4">
        <w:rPr>
          <w:rFonts w:ascii="Times New Roman" w:hAnsi="Times New Roman" w:cs="Times New Roman"/>
          <w:sz w:val="24"/>
          <w:szCs w:val="24"/>
        </w:rPr>
        <w:t xml:space="preserve"> (далее – АООП).</w:t>
      </w:r>
      <w:r w:rsidR="00D51859">
        <w:rPr>
          <w:rFonts w:ascii="Times New Roman" w:hAnsi="Times New Roman" w:cs="Times New Roman"/>
          <w:sz w:val="24"/>
          <w:szCs w:val="24"/>
        </w:rPr>
        <w:t xml:space="preserve"> </w:t>
      </w:r>
      <w:r w:rsidR="00D51859" w:rsidRPr="00D51859">
        <w:rPr>
          <w:rFonts w:ascii="Times New Roman" w:hAnsi="Times New Roman" w:cs="Times New Roman"/>
          <w:sz w:val="24"/>
          <w:szCs w:val="24"/>
        </w:rPr>
        <w:t>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вариативная (в</w:t>
      </w:r>
      <w:r w:rsidR="001B6642">
        <w:rPr>
          <w:rFonts w:ascii="Times New Roman" w:hAnsi="Times New Roman" w:cs="Times New Roman"/>
          <w:sz w:val="24"/>
          <w:szCs w:val="24"/>
        </w:rPr>
        <w:t xml:space="preserve">ыделена в документе </w:t>
      </w:r>
      <w:r w:rsidR="001B6642">
        <w:rPr>
          <w:rFonts w:ascii="Times New Roman" w:hAnsi="Times New Roman" w:cs="Times New Roman"/>
          <w:i/>
          <w:sz w:val="24"/>
          <w:szCs w:val="24"/>
        </w:rPr>
        <w:t>курсивом</w:t>
      </w:r>
      <w:r w:rsidR="00D51859" w:rsidRPr="00D51859">
        <w:rPr>
          <w:rFonts w:ascii="Times New Roman" w:hAnsi="Times New Roman" w:cs="Times New Roman"/>
          <w:sz w:val="24"/>
          <w:szCs w:val="24"/>
        </w:rPr>
        <w:t>).</w:t>
      </w:r>
    </w:p>
    <w:p w:rsidR="002048F5" w:rsidRDefault="00F14398" w:rsidP="002048F5">
      <w:pPr>
        <w:pStyle w:val="a3"/>
        <w:spacing w:after="0" w:line="240" w:lineRule="auto"/>
        <w:ind w:left="0" w:firstLine="709"/>
        <w:jc w:val="both"/>
        <w:rPr>
          <w:rFonts w:ascii="Times New Roman" w:hAnsi="Times New Roman" w:cs="Times New Roman"/>
          <w:sz w:val="24"/>
          <w:szCs w:val="24"/>
        </w:rPr>
      </w:pPr>
      <w:r w:rsidRPr="00F14398">
        <w:rPr>
          <w:rFonts w:ascii="Times New Roman" w:hAnsi="Times New Roman" w:cs="Times New Roman"/>
          <w:sz w:val="24"/>
          <w:szCs w:val="24"/>
        </w:rPr>
        <w:t xml:space="preserve">Программа </w:t>
      </w:r>
      <w:r>
        <w:rPr>
          <w:rFonts w:ascii="Times New Roman" w:hAnsi="Times New Roman" w:cs="Times New Roman"/>
          <w:sz w:val="24"/>
          <w:szCs w:val="24"/>
        </w:rPr>
        <w:t>воспитания МДОУ «Детский сад №112»</w:t>
      </w:r>
      <w:r w:rsidRPr="00F14398">
        <w:rPr>
          <w:rFonts w:ascii="Times New Roman" w:hAnsi="Times New Roman" w:cs="Times New Roman"/>
          <w:sz w:val="24"/>
          <w:szCs w:val="24"/>
        </w:rPr>
        <w:t xml:space="preserve"> разработана на основе требований Федерального закона № 304-ФЗ от 31.07.2020 «О внесении изменений в Федеральный закон «Об образовании в Российской Федерации» по в</w:t>
      </w:r>
      <w:r>
        <w:rPr>
          <w:rFonts w:ascii="Times New Roman" w:hAnsi="Times New Roman" w:cs="Times New Roman"/>
          <w:sz w:val="24"/>
          <w:szCs w:val="24"/>
        </w:rPr>
        <w:t>опросам воспитания обучающихся»,</w:t>
      </w:r>
      <w:r w:rsidRPr="00F14398">
        <w:rPr>
          <w:rFonts w:ascii="Times New Roman" w:hAnsi="Times New Roman" w:cs="Times New Roman"/>
          <w:sz w:val="24"/>
          <w:szCs w:val="24"/>
        </w:rPr>
        <w:t xml:space="preserve"> с учетом Плана ме</w:t>
      </w:r>
      <w:r w:rsidR="00592542">
        <w:rPr>
          <w:rFonts w:ascii="Times New Roman" w:hAnsi="Times New Roman" w:cs="Times New Roman"/>
          <w:sz w:val="24"/>
          <w:szCs w:val="24"/>
        </w:rPr>
        <w:t>роприятий по реализации в 2021-</w:t>
      </w:r>
      <w:r w:rsidRPr="00F14398">
        <w:rPr>
          <w:rFonts w:ascii="Times New Roman" w:hAnsi="Times New Roman" w:cs="Times New Roman"/>
          <w:sz w:val="24"/>
          <w:szCs w:val="24"/>
        </w:rPr>
        <w:t xml:space="preserve">2025 годах Стратегии развития воспитания в Российской Федерации на период до 2025 года. </w:t>
      </w:r>
    </w:p>
    <w:p w:rsidR="002048F5" w:rsidRPr="002048F5" w:rsidRDefault="002048F5" w:rsidP="002048F5">
      <w:pPr>
        <w:pStyle w:val="a3"/>
        <w:spacing w:after="0" w:line="240" w:lineRule="auto"/>
        <w:ind w:left="0" w:firstLine="709"/>
        <w:jc w:val="both"/>
        <w:rPr>
          <w:rFonts w:ascii="Times New Roman" w:hAnsi="Times New Roman" w:cs="Times New Roman"/>
          <w:sz w:val="24"/>
          <w:szCs w:val="24"/>
        </w:rPr>
      </w:pPr>
      <w:r w:rsidRPr="002048F5">
        <w:rPr>
          <w:rFonts w:ascii="Times New Roman" w:hAnsi="Times New Roman" w:cs="Times New Roman"/>
          <w:sz w:val="24"/>
          <w:szCs w:val="24"/>
        </w:rPr>
        <w:t>Раб</w:t>
      </w:r>
      <w:r w:rsidR="001B29C7">
        <w:rPr>
          <w:rFonts w:ascii="Times New Roman" w:hAnsi="Times New Roman" w:cs="Times New Roman"/>
          <w:sz w:val="24"/>
          <w:szCs w:val="24"/>
        </w:rPr>
        <w:t>очая Программа воспитания в дошкольном образовательном учреждении (далее – ДОУ)</w:t>
      </w:r>
      <w:r w:rsidRPr="002048F5">
        <w:rPr>
          <w:rFonts w:ascii="Times New Roman" w:hAnsi="Times New Roman" w:cs="Times New Roman"/>
          <w:sz w:val="24"/>
          <w:szCs w:val="24"/>
        </w:rPr>
        <w:t xml:space="preserve"> строилась на целеполагании, ожидаемых</w:t>
      </w:r>
      <w:r>
        <w:rPr>
          <w:rFonts w:ascii="Times New Roman" w:hAnsi="Times New Roman" w:cs="Times New Roman"/>
          <w:sz w:val="24"/>
          <w:szCs w:val="24"/>
        </w:rPr>
        <w:t xml:space="preserve"> </w:t>
      </w:r>
      <w:r w:rsidRPr="002048F5">
        <w:rPr>
          <w:rFonts w:ascii="Times New Roman" w:hAnsi="Times New Roman" w:cs="Times New Roman"/>
          <w:sz w:val="24"/>
          <w:szCs w:val="24"/>
        </w:rPr>
        <w:t>результатах, видах деятельности, условиях формировании воспитывающей, личностно</w:t>
      </w:r>
      <w:r>
        <w:rPr>
          <w:rFonts w:ascii="Times New Roman" w:hAnsi="Times New Roman" w:cs="Times New Roman"/>
          <w:sz w:val="24"/>
          <w:szCs w:val="24"/>
        </w:rPr>
        <w:t>-</w:t>
      </w:r>
      <w:r w:rsidRPr="002048F5">
        <w:rPr>
          <w:rFonts w:ascii="Times New Roman" w:hAnsi="Times New Roman" w:cs="Times New Roman"/>
          <w:sz w:val="24"/>
          <w:szCs w:val="24"/>
        </w:rPr>
        <w:t>развивающей среды, отражает интересы и запросы участников образовательных</w:t>
      </w:r>
      <w:r>
        <w:rPr>
          <w:rFonts w:ascii="Times New Roman" w:hAnsi="Times New Roman" w:cs="Times New Roman"/>
          <w:sz w:val="24"/>
          <w:szCs w:val="24"/>
        </w:rPr>
        <w:t xml:space="preserve"> </w:t>
      </w:r>
      <w:r w:rsidRPr="002048F5">
        <w:rPr>
          <w:rFonts w:ascii="Times New Roman" w:hAnsi="Times New Roman" w:cs="Times New Roman"/>
          <w:sz w:val="24"/>
          <w:szCs w:val="24"/>
        </w:rPr>
        <w:t>отношений:</w:t>
      </w:r>
    </w:p>
    <w:p w:rsidR="002048F5" w:rsidRPr="002048F5" w:rsidRDefault="002048F5" w:rsidP="002048F5">
      <w:pPr>
        <w:spacing w:after="0" w:line="240" w:lineRule="auto"/>
        <w:jc w:val="both"/>
        <w:rPr>
          <w:rFonts w:ascii="Times New Roman" w:hAnsi="Times New Roman" w:cs="Times New Roman"/>
          <w:sz w:val="24"/>
          <w:szCs w:val="24"/>
        </w:rPr>
      </w:pPr>
      <w:r w:rsidRPr="002048F5">
        <w:sym w:font="Symbol" w:char="F02D"/>
      </w:r>
      <w:r w:rsidRPr="002048F5">
        <w:rPr>
          <w:rFonts w:ascii="Times New Roman" w:hAnsi="Times New Roman" w:cs="Times New Roman"/>
          <w:sz w:val="24"/>
          <w:szCs w:val="24"/>
        </w:rPr>
        <w:t xml:space="preserve"> ребенка, признавая приоритетную роль его личностного развития на основе</w:t>
      </w:r>
      <w:r>
        <w:rPr>
          <w:rFonts w:ascii="Times New Roman" w:hAnsi="Times New Roman" w:cs="Times New Roman"/>
          <w:sz w:val="24"/>
          <w:szCs w:val="24"/>
        </w:rPr>
        <w:t xml:space="preserve"> </w:t>
      </w:r>
      <w:r w:rsidRPr="002048F5">
        <w:rPr>
          <w:rFonts w:ascii="Times New Roman" w:hAnsi="Times New Roman" w:cs="Times New Roman"/>
          <w:sz w:val="24"/>
          <w:szCs w:val="24"/>
        </w:rPr>
        <w:t>возрастных и индивидуальных особенностей, интересов и потребностей;</w:t>
      </w:r>
    </w:p>
    <w:p w:rsidR="002048F5" w:rsidRPr="002048F5" w:rsidRDefault="002048F5" w:rsidP="002048F5">
      <w:pPr>
        <w:spacing w:after="0" w:line="240" w:lineRule="auto"/>
        <w:jc w:val="both"/>
        <w:rPr>
          <w:rFonts w:ascii="Times New Roman" w:hAnsi="Times New Roman" w:cs="Times New Roman"/>
          <w:sz w:val="24"/>
          <w:szCs w:val="24"/>
        </w:rPr>
      </w:pPr>
      <w:r w:rsidRPr="002048F5">
        <w:sym w:font="Symbol" w:char="F02D"/>
      </w:r>
      <w:r w:rsidRPr="002048F5">
        <w:rPr>
          <w:rFonts w:ascii="Times New Roman" w:hAnsi="Times New Roman" w:cs="Times New Roman"/>
          <w:sz w:val="24"/>
          <w:szCs w:val="24"/>
        </w:rPr>
        <w:t xml:space="preserve"> родителей ребенка (законных представителей) и значимых для ребенка</w:t>
      </w:r>
      <w:r>
        <w:rPr>
          <w:rFonts w:ascii="Times New Roman" w:hAnsi="Times New Roman" w:cs="Times New Roman"/>
          <w:sz w:val="24"/>
          <w:szCs w:val="24"/>
        </w:rPr>
        <w:t xml:space="preserve"> </w:t>
      </w:r>
      <w:r w:rsidRPr="002048F5">
        <w:rPr>
          <w:rFonts w:ascii="Times New Roman" w:hAnsi="Times New Roman" w:cs="Times New Roman"/>
          <w:sz w:val="24"/>
          <w:szCs w:val="24"/>
        </w:rPr>
        <w:t>взрослых;</w:t>
      </w:r>
    </w:p>
    <w:p w:rsidR="002048F5" w:rsidRPr="002048F5" w:rsidRDefault="002048F5" w:rsidP="002048F5">
      <w:pPr>
        <w:spacing w:after="0" w:line="240" w:lineRule="auto"/>
        <w:jc w:val="both"/>
        <w:rPr>
          <w:rFonts w:ascii="Times New Roman" w:hAnsi="Times New Roman" w:cs="Times New Roman"/>
          <w:sz w:val="24"/>
          <w:szCs w:val="24"/>
        </w:rPr>
      </w:pPr>
      <w:r w:rsidRPr="002048F5">
        <w:sym w:font="Symbol" w:char="F02D"/>
      </w:r>
      <w:r w:rsidRPr="002048F5">
        <w:rPr>
          <w:rFonts w:ascii="Times New Roman" w:hAnsi="Times New Roman" w:cs="Times New Roman"/>
          <w:sz w:val="24"/>
          <w:szCs w:val="24"/>
        </w:rPr>
        <w:t xml:space="preserve"> государства и общества.</w:t>
      </w:r>
    </w:p>
    <w:p w:rsidR="00F14398" w:rsidRDefault="00532A99" w:rsidP="00F14398">
      <w:pPr>
        <w:pStyle w:val="a3"/>
        <w:spacing w:after="0" w:line="240" w:lineRule="auto"/>
        <w:ind w:left="0" w:firstLine="709"/>
        <w:jc w:val="both"/>
        <w:rPr>
          <w:rFonts w:ascii="Times New Roman" w:hAnsi="Times New Roman" w:cs="Times New Roman"/>
          <w:sz w:val="24"/>
          <w:szCs w:val="24"/>
        </w:rPr>
      </w:pPr>
      <w:r w:rsidRPr="00532A99">
        <w:rPr>
          <w:rFonts w:ascii="Times New Roman" w:hAnsi="Times New Roman" w:cs="Times New Roman"/>
          <w:sz w:val="24"/>
          <w:szCs w:val="24"/>
        </w:rPr>
        <w:t>Программа учитывает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w:t>
      </w:r>
      <w:r w:rsidR="001B29C7">
        <w:rPr>
          <w:rFonts w:ascii="Times New Roman" w:hAnsi="Times New Roman" w:cs="Times New Roman"/>
          <w:sz w:val="24"/>
          <w:szCs w:val="24"/>
        </w:rPr>
        <w:t>нию (от 1 июля 2021 года, протокол № 2/21).</w:t>
      </w:r>
    </w:p>
    <w:p w:rsidR="001A0B42" w:rsidRDefault="001B29C7" w:rsidP="001A0B4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воспитания</w:t>
      </w:r>
      <w:r w:rsidRPr="001B29C7">
        <w:rPr>
          <w:rFonts w:ascii="Times New Roman" w:hAnsi="Times New Roman" w:cs="Times New Roman"/>
          <w:sz w:val="24"/>
          <w:szCs w:val="24"/>
        </w:rPr>
        <w:t xml:space="preserve"> призвана помочь всем участникам образовательных отношений реализовать воспитательный потенциал совместной деятельности. В центре программы воспитания находится личностное развитие восп</w:t>
      </w:r>
      <w:r>
        <w:rPr>
          <w:rFonts w:ascii="Times New Roman" w:hAnsi="Times New Roman" w:cs="Times New Roman"/>
          <w:sz w:val="24"/>
          <w:szCs w:val="24"/>
        </w:rPr>
        <w:t>итанников МДОУ «Детский сад № 112</w:t>
      </w:r>
      <w:r w:rsidRPr="001B29C7">
        <w:rPr>
          <w:rFonts w:ascii="Times New Roman" w:hAnsi="Times New Roman" w:cs="Times New Roman"/>
          <w:sz w:val="24"/>
          <w:szCs w:val="24"/>
        </w:rPr>
        <w:t xml:space="preserve">» и их приобщение к российским традиционным духовным ценностям, правилам и нормам поведения в российском обществе. </w:t>
      </w:r>
    </w:p>
    <w:p w:rsidR="001A0B42" w:rsidRDefault="001A0B42" w:rsidP="001A0B42">
      <w:pPr>
        <w:pStyle w:val="a3"/>
        <w:spacing w:after="0" w:line="240" w:lineRule="auto"/>
        <w:ind w:left="0" w:firstLine="709"/>
        <w:jc w:val="both"/>
        <w:rPr>
          <w:rFonts w:ascii="Times New Roman" w:hAnsi="Times New Roman" w:cs="Times New Roman"/>
          <w:sz w:val="24"/>
          <w:szCs w:val="24"/>
        </w:rPr>
      </w:pPr>
      <w:r w:rsidRPr="001A0B42">
        <w:rPr>
          <w:rFonts w:ascii="Times New Roman" w:hAnsi="Times New Roman" w:cs="Times New Roman"/>
          <w:sz w:val="24"/>
          <w:szCs w:val="24"/>
        </w:rPr>
        <w:t>Под воспитанием понимается «деятельность, направленная на развитие личности,</w:t>
      </w:r>
      <w:r>
        <w:rPr>
          <w:rFonts w:ascii="Times New Roman" w:hAnsi="Times New Roman" w:cs="Times New Roman"/>
          <w:sz w:val="24"/>
          <w:szCs w:val="24"/>
        </w:rPr>
        <w:t xml:space="preserve"> </w:t>
      </w:r>
      <w:r w:rsidRPr="001A0B42">
        <w:rPr>
          <w:rFonts w:ascii="Times New Roman" w:hAnsi="Times New Roman" w:cs="Times New Roman"/>
          <w:sz w:val="24"/>
          <w:szCs w:val="24"/>
        </w:rPr>
        <w:t>создание условий для самоопределения и социализации обучающихся на основе</w:t>
      </w:r>
      <w:r>
        <w:rPr>
          <w:rFonts w:ascii="Times New Roman" w:hAnsi="Times New Roman" w:cs="Times New Roman"/>
          <w:sz w:val="24"/>
          <w:szCs w:val="24"/>
        </w:rPr>
        <w:t xml:space="preserve"> </w:t>
      </w:r>
      <w:r w:rsidRPr="001A0B42">
        <w:rPr>
          <w:rFonts w:ascii="Times New Roman" w:hAnsi="Times New Roman" w:cs="Times New Roman"/>
          <w:sz w:val="24"/>
          <w:szCs w:val="24"/>
        </w:rPr>
        <w:t>социокультурных, духовно-нравственных ценностей и принятых в российском обществе</w:t>
      </w:r>
      <w:r>
        <w:rPr>
          <w:rFonts w:ascii="Times New Roman" w:hAnsi="Times New Roman" w:cs="Times New Roman"/>
          <w:sz w:val="24"/>
          <w:szCs w:val="24"/>
        </w:rPr>
        <w:t xml:space="preserve"> </w:t>
      </w:r>
      <w:r w:rsidRPr="001A0B42">
        <w:rPr>
          <w:rFonts w:ascii="Times New Roman" w:hAnsi="Times New Roman" w:cs="Times New Roman"/>
          <w:sz w:val="24"/>
          <w:szCs w:val="24"/>
        </w:rPr>
        <w:t>правил и норм поведения в интересах человека, семьи, общества и государства,</w:t>
      </w:r>
      <w:r>
        <w:rPr>
          <w:rFonts w:ascii="Times New Roman" w:hAnsi="Times New Roman" w:cs="Times New Roman"/>
          <w:sz w:val="24"/>
          <w:szCs w:val="24"/>
        </w:rPr>
        <w:t xml:space="preserve"> </w:t>
      </w:r>
      <w:r w:rsidRPr="001A0B42">
        <w:rPr>
          <w:rFonts w:ascii="Times New Roman" w:hAnsi="Times New Roman" w:cs="Times New Roman"/>
          <w:sz w:val="24"/>
          <w:szCs w:val="24"/>
        </w:rPr>
        <w:t>формирование у обучающихся чувства патриотизма, гражданственности, уважения</w:t>
      </w:r>
      <w:r>
        <w:rPr>
          <w:rFonts w:ascii="Times New Roman" w:hAnsi="Times New Roman" w:cs="Times New Roman"/>
          <w:sz w:val="24"/>
          <w:szCs w:val="24"/>
        </w:rPr>
        <w:t xml:space="preserve"> </w:t>
      </w:r>
      <w:r w:rsidRPr="001A0B42">
        <w:rPr>
          <w:rFonts w:ascii="Times New Roman" w:hAnsi="Times New Roman" w:cs="Times New Roman"/>
          <w:sz w:val="24"/>
          <w:szCs w:val="24"/>
        </w:rPr>
        <w:t>к памяти защитников Отечества и подвигам Героев Отечества, закону и правопорядку,</w:t>
      </w:r>
      <w:r>
        <w:rPr>
          <w:rFonts w:ascii="Times New Roman" w:hAnsi="Times New Roman" w:cs="Times New Roman"/>
          <w:sz w:val="24"/>
          <w:szCs w:val="24"/>
        </w:rPr>
        <w:t xml:space="preserve"> </w:t>
      </w:r>
      <w:r w:rsidRPr="001A0B42">
        <w:rPr>
          <w:rFonts w:ascii="Times New Roman" w:hAnsi="Times New Roman" w:cs="Times New Roman"/>
          <w:sz w:val="24"/>
          <w:szCs w:val="24"/>
        </w:rPr>
        <w:t>человеку труда и старшему поколению, взаимного уважения, бережного отношения</w:t>
      </w:r>
      <w:r>
        <w:rPr>
          <w:rFonts w:ascii="Times New Roman" w:hAnsi="Times New Roman" w:cs="Times New Roman"/>
          <w:sz w:val="24"/>
          <w:szCs w:val="24"/>
        </w:rPr>
        <w:t xml:space="preserve"> </w:t>
      </w:r>
      <w:r w:rsidRPr="001A0B42">
        <w:rPr>
          <w:rFonts w:ascii="Times New Roman" w:hAnsi="Times New Roman" w:cs="Times New Roman"/>
          <w:sz w:val="24"/>
          <w:szCs w:val="24"/>
        </w:rPr>
        <w:t>к культурному наследию и традициям многонационального народа Российской</w:t>
      </w:r>
      <w:r>
        <w:rPr>
          <w:rFonts w:ascii="Times New Roman" w:hAnsi="Times New Roman" w:cs="Times New Roman"/>
          <w:sz w:val="24"/>
          <w:szCs w:val="24"/>
        </w:rPr>
        <w:t xml:space="preserve"> </w:t>
      </w:r>
      <w:r w:rsidRPr="001A0B42">
        <w:rPr>
          <w:rFonts w:ascii="Times New Roman" w:hAnsi="Times New Roman" w:cs="Times New Roman"/>
          <w:sz w:val="24"/>
          <w:szCs w:val="24"/>
        </w:rPr>
        <w:t>Федерации, природе и окружающей среде»</w:t>
      </w:r>
      <w:r w:rsidR="00B35557">
        <w:rPr>
          <w:rStyle w:val="a6"/>
          <w:rFonts w:ascii="Times New Roman" w:hAnsi="Times New Roman" w:cs="Times New Roman"/>
          <w:sz w:val="24"/>
          <w:szCs w:val="24"/>
        </w:rPr>
        <w:footnoteReference w:id="1"/>
      </w:r>
      <w:r w:rsidR="00B35557">
        <w:rPr>
          <w:rFonts w:ascii="Times New Roman" w:hAnsi="Times New Roman" w:cs="Times New Roman"/>
          <w:sz w:val="24"/>
          <w:szCs w:val="24"/>
        </w:rPr>
        <w:t>.</w:t>
      </w:r>
    </w:p>
    <w:p w:rsidR="00592542" w:rsidRPr="00592542" w:rsidRDefault="001B29C7" w:rsidP="00592542">
      <w:pPr>
        <w:pStyle w:val="a3"/>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Программа воспитания призвана обеспечить взаимодейст</w:t>
      </w:r>
      <w:r>
        <w:rPr>
          <w:rFonts w:ascii="Times New Roman" w:hAnsi="Times New Roman" w:cs="Times New Roman"/>
          <w:sz w:val="24"/>
          <w:szCs w:val="24"/>
        </w:rPr>
        <w:t>вие воспитания в ДОУ</w:t>
      </w:r>
      <w:r w:rsidRPr="001B29C7">
        <w:rPr>
          <w:rFonts w:ascii="Times New Roman" w:hAnsi="Times New Roman" w:cs="Times New Roman"/>
          <w:sz w:val="24"/>
          <w:szCs w:val="24"/>
        </w:rPr>
        <w:t xml:space="preserve"> и воспитания в семьях детей от 2 лет до 8 лет. </w:t>
      </w:r>
    </w:p>
    <w:p w:rsidR="00AC1B2D" w:rsidRDefault="00AC1B2D" w:rsidP="00AC1B2D">
      <w:pPr>
        <w:pStyle w:val="a3"/>
        <w:spacing w:after="0" w:line="240" w:lineRule="auto"/>
        <w:ind w:left="0" w:firstLine="709"/>
        <w:jc w:val="both"/>
        <w:rPr>
          <w:rFonts w:ascii="Times New Roman" w:hAnsi="Times New Roman" w:cs="Times New Roman"/>
          <w:sz w:val="24"/>
          <w:szCs w:val="24"/>
        </w:rPr>
      </w:pPr>
      <w:r w:rsidRPr="00AC1B2D">
        <w:rPr>
          <w:rFonts w:ascii="Times New Roman" w:hAnsi="Times New Roman" w:cs="Times New Roman"/>
          <w:sz w:val="24"/>
          <w:szCs w:val="24"/>
        </w:rPr>
        <w:t>При разработке</w:t>
      </w:r>
      <w:r>
        <w:rPr>
          <w:rFonts w:ascii="Times New Roman" w:hAnsi="Times New Roman" w:cs="Times New Roman"/>
          <w:sz w:val="24"/>
          <w:szCs w:val="24"/>
        </w:rPr>
        <w:t xml:space="preserve"> </w:t>
      </w:r>
      <w:r w:rsidRPr="00AC1B2D">
        <w:rPr>
          <w:rFonts w:ascii="Times New Roman" w:hAnsi="Times New Roman" w:cs="Times New Roman"/>
          <w:sz w:val="24"/>
          <w:szCs w:val="24"/>
        </w:rPr>
        <w:t>рабочей</w:t>
      </w:r>
      <w:r>
        <w:rPr>
          <w:rFonts w:ascii="Times New Roman" w:hAnsi="Times New Roman" w:cs="Times New Roman"/>
          <w:sz w:val="24"/>
          <w:szCs w:val="24"/>
        </w:rPr>
        <w:t xml:space="preserve"> </w:t>
      </w:r>
      <w:r w:rsidRPr="00AC1B2D">
        <w:rPr>
          <w:rFonts w:ascii="Times New Roman" w:hAnsi="Times New Roman" w:cs="Times New Roman"/>
          <w:sz w:val="24"/>
          <w:szCs w:val="24"/>
        </w:rPr>
        <w:t>программы воспитания</w:t>
      </w:r>
      <w:r>
        <w:rPr>
          <w:rFonts w:ascii="Times New Roman" w:hAnsi="Times New Roman" w:cs="Times New Roman"/>
          <w:sz w:val="24"/>
          <w:szCs w:val="24"/>
        </w:rPr>
        <w:t xml:space="preserve"> учитывалось то, что </w:t>
      </w:r>
      <w:r w:rsidRPr="00AC1B2D">
        <w:rPr>
          <w:rFonts w:ascii="Times New Roman" w:hAnsi="Times New Roman" w:cs="Times New Roman"/>
          <w:sz w:val="24"/>
          <w:szCs w:val="24"/>
        </w:rPr>
        <w:t>основой организации воспитательного процесса в дошкольном возрасте</w:t>
      </w:r>
      <w:r>
        <w:rPr>
          <w:rFonts w:ascii="Times New Roman" w:hAnsi="Times New Roman" w:cs="Times New Roman"/>
          <w:sz w:val="24"/>
          <w:szCs w:val="24"/>
        </w:rPr>
        <w:t xml:space="preserve"> </w:t>
      </w:r>
      <w:r w:rsidRPr="00AC1B2D">
        <w:rPr>
          <w:rFonts w:ascii="Times New Roman" w:hAnsi="Times New Roman" w:cs="Times New Roman"/>
          <w:sz w:val="24"/>
          <w:szCs w:val="24"/>
        </w:rPr>
        <w:t>являются представления об особенностях данного возраста и тех психологических</w:t>
      </w:r>
      <w:r>
        <w:rPr>
          <w:rFonts w:ascii="Times New Roman" w:hAnsi="Times New Roman" w:cs="Times New Roman"/>
          <w:sz w:val="24"/>
          <w:szCs w:val="24"/>
        </w:rPr>
        <w:t xml:space="preserve"> </w:t>
      </w:r>
      <w:r w:rsidRPr="00AC1B2D">
        <w:rPr>
          <w:rFonts w:ascii="Times New Roman" w:hAnsi="Times New Roman" w:cs="Times New Roman"/>
          <w:sz w:val="24"/>
          <w:szCs w:val="24"/>
        </w:rPr>
        <w:t>механизмах, которые лежат в основе формирования личности на разных возрастных</w:t>
      </w:r>
      <w:r>
        <w:rPr>
          <w:rFonts w:ascii="Times New Roman" w:hAnsi="Times New Roman" w:cs="Times New Roman"/>
          <w:sz w:val="24"/>
          <w:szCs w:val="24"/>
        </w:rPr>
        <w:t xml:space="preserve"> </w:t>
      </w:r>
      <w:r w:rsidRPr="00AC1B2D">
        <w:rPr>
          <w:rFonts w:ascii="Times New Roman" w:hAnsi="Times New Roman" w:cs="Times New Roman"/>
          <w:sz w:val="24"/>
          <w:szCs w:val="24"/>
        </w:rPr>
        <w:t>этапах дошкольного детства.</w:t>
      </w:r>
    </w:p>
    <w:p w:rsidR="00B540FB" w:rsidRPr="00B540FB" w:rsidRDefault="00AC1B2D" w:rsidP="00B540FB">
      <w:pPr>
        <w:pStyle w:val="a3"/>
        <w:spacing w:after="0" w:line="240" w:lineRule="auto"/>
        <w:ind w:left="0" w:firstLine="709"/>
        <w:jc w:val="both"/>
        <w:rPr>
          <w:rFonts w:ascii="Times New Roman" w:hAnsi="Times New Roman" w:cs="Times New Roman"/>
          <w:sz w:val="24"/>
          <w:szCs w:val="24"/>
        </w:rPr>
      </w:pPr>
      <w:r w:rsidRPr="00AC1B2D">
        <w:rPr>
          <w:rFonts w:ascii="Times New Roman" w:hAnsi="Times New Roman" w:cs="Times New Roman"/>
          <w:sz w:val="24"/>
          <w:szCs w:val="24"/>
        </w:rPr>
        <w:t>Целевые ориентиры рассматриваются как возрастные характеристики возможных</w:t>
      </w:r>
      <w:r>
        <w:rPr>
          <w:rFonts w:ascii="Times New Roman" w:hAnsi="Times New Roman" w:cs="Times New Roman"/>
          <w:sz w:val="24"/>
          <w:szCs w:val="24"/>
        </w:rPr>
        <w:t xml:space="preserve"> </w:t>
      </w:r>
      <w:r w:rsidRPr="00AC1B2D">
        <w:rPr>
          <w:rFonts w:ascii="Times New Roman" w:hAnsi="Times New Roman" w:cs="Times New Roman"/>
          <w:sz w:val="24"/>
          <w:szCs w:val="24"/>
        </w:rPr>
        <w:t>достижений ребенка, которые коррелируют с портретом выпускника ДОО и с базовыми</w:t>
      </w:r>
      <w:r>
        <w:rPr>
          <w:rFonts w:ascii="Times New Roman" w:hAnsi="Times New Roman" w:cs="Times New Roman"/>
          <w:sz w:val="24"/>
          <w:szCs w:val="24"/>
        </w:rPr>
        <w:t xml:space="preserve"> </w:t>
      </w:r>
      <w:r w:rsidRPr="00AC1B2D">
        <w:rPr>
          <w:rFonts w:ascii="Times New Roman" w:hAnsi="Times New Roman" w:cs="Times New Roman"/>
          <w:sz w:val="24"/>
          <w:szCs w:val="24"/>
        </w:rPr>
        <w:t>духовно-</w:t>
      </w:r>
      <w:r w:rsidRPr="00AC1B2D">
        <w:rPr>
          <w:rFonts w:ascii="Times New Roman" w:hAnsi="Times New Roman" w:cs="Times New Roman"/>
          <w:sz w:val="24"/>
          <w:szCs w:val="24"/>
        </w:rPr>
        <w:lastRenderedPageBreak/>
        <w:t>нравственными ценностями. Планируемые результаты определяют направления</w:t>
      </w:r>
      <w:r>
        <w:rPr>
          <w:rFonts w:ascii="Times New Roman" w:hAnsi="Times New Roman" w:cs="Times New Roman"/>
          <w:sz w:val="24"/>
          <w:szCs w:val="24"/>
        </w:rPr>
        <w:t xml:space="preserve"> </w:t>
      </w:r>
      <w:r w:rsidRPr="00AC1B2D">
        <w:rPr>
          <w:rFonts w:ascii="Times New Roman" w:hAnsi="Times New Roman" w:cs="Times New Roman"/>
          <w:sz w:val="24"/>
          <w:szCs w:val="24"/>
        </w:rPr>
        <w:t>для педагогического коллектива МДОУ.</w:t>
      </w:r>
    </w:p>
    <w:p w:rsidR="001B29C7" w:rsidRPr="00D51859" w:rsidRDefault="001B29C7" w:rsidP="00F14398">
      <w:pPr>
        <w:pStyle w:val="a3"/>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К Программе прилагается календа</w:t>
      </w:r>
      <w:r w:rsidR="00D51859">
        <w:rPr>
          <w:rFonts w:ascii="Times New Roman" w:hAnsi="Times New Roman" w:cs="Times New Roman"/>
          <w:sz w:val="24"/>
          <w:szCs w:val="24"/>
        </w:rPr>
        <w:t xml:space="preserve">рный план воспитательной работы </w:t>
      </w:r>
      <w:r w:rsidR="00D51859">
        <w:rPr>
          <w:rFonts w:ascii="Times New Roman" w:hAnsi="Times New Roman" w:cs="Times New Roman"/>
          <w:i/>
          <w:sz w:val="24"/>
          <w:szCs w:val="24"/>
        </w:rPr>
        <w:t>(приложение</w:t>
      </w:r>
      <w:r w:rsidR="007648B0">
        <w:rPr>
          <w:rFonts w:ascii="Times New Roman" w:hAnsi="Times New Roman" w:cs="Times New Roman"/>
          <w:i/>
          <w:sz w:val="24"/>
          <w:szCs w:val="24"/>
        </w:rPr>
        <w:t xml:space="preserve"> 1</w:t>
      </w:r>
      <w:r w:rsidR="00D51859">
        <w:rPr>
          <w:rFonts w:ascii="Times New Roman" w:hAnsi="Times New Roman" w:cs="Times New Roman"/>
          <w:i/>
          <w:sz w:val="24"/>
          <w:szCs w:val="24"/>
        </w:rPr>
        <w:t>)</w:t>
      </w:r>
      <w:r w:rsidR="00D51859">
        <w:rPr>
          <w:rFonts w:ascii="Times New Roman" w:hAnsi="Times New Roman" w:cs="Times New Roman"/>
          <w:sz w:val="24"/>
          <w:szCs w:val="24"/>
        </w:rPr>
        <w:t>.</w:t>
      </w:r>
    </w:p>
    <w:p w:rsidR="00301912" w:rsidRDefault="00301912" w:rsidP="00301912">
      <w:pPr>
        <w:spacing w:after="0" w:line="240" w:lineRule="auto"/>
        <w:jc w:val="center"/>
        <w:rPr>
          <w:rFonts w:ascii="Times New Roman" w:hAnsi="Times New Roman" w:cs="Times New Roman"/>
          <w:b/>
          <w:sz w:val="24"/>
          <w:szCs w:val="24"/>
        </w:rPr>
      </w:pPr>
    </w:p>
    <w:p w:rsidR="00301912" w:rsidRPr="00301912" w:rsidRDefault="00301912" w:rsidP="00301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301912">
        <w:rPr>
          <w:rFonts w:ascii="Times New Roman" w:hAnsi="Times New Roman" w:cs="Times New Roman"/>
          <w:b/>
          <w:sz w:val="24"/>
          <w:szCs w:val="24"/>
        </w:rPr>
        <w:t xml:space="preserve"> </w:t>
      </w:r>
      <w:r>
        <w:rPr>
          <w:rFonts w:ascii="Times New Roman" w:hAnsi="Times New Roman" w:cs="Times New Roman"/>
          <w:b/>
          <w:sz w:val="24"/>
          <w:szCs w:val="24"/>
        </w:rPr>
        <w:t>Целевые ориентиры и планируемые результаты программы</w:t>
      </w:r>
    </w:p>
    <w:p w:rsidR="00F14398" w:rsidRDefault="00301912" w:rsidP="00301912">
      <w:pPr>
        <w:pStyle w:val="a3"/>
        <w:numPr>
          <w:ilvl w:val="1"/>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 программы воспитания</w:t>
      </w:r>
    </w:p>
    <w:p w:rsidR="00301912" w:rsidRPr="00301912" w:rsidRDefault="00301912" w:rsidP="00301912">
      <w:pPr>
        <w:pStyle w:val="a3"/>
        <w:spacing w:after="0" w:line="240" w:lineRule="auto"/>
        <w:ind w:left="360"/>
        <w:jc w:val="both"/>
        <w:rPr>
          <w:rFonts w:ascii="Times New Roman" w:hAnsi="Times New Roman" w:cs="Times New Roman"/>
          <w:sz w:val="24"/>
          <w:szCs w:val="24"/>
        </w:rPr>
      </w:pPr>
    </w:p>
    <w:p w:rsidR="00120BE5" w:rsidRDefault="00960FC4" w:rsidP="00120BE5">
      <w:pPr>
        <w:pStyle w:val="a3"/>
        <w:spacing w:after="0" w:line="240" w:lineRule="auto"/>
        <w:ind w:left="0" w:firstLine="709"/>
        <w:jc w:val="both"/>
        <w:rPr>
          <w:rFonts w:ascii="Times New Roman" w:hAnsi="Times New Roman" w:cs="Times New Roman"/>
          <w:sz w:val="24"/>
          <w:szCs w:val="24"/>
        </w:rPr>
      </w:pPr>
      <w:r w:rsidRPr="00960FC4">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(далее –</w:t>
      </w:r>
      <w:r>
        <w:rPr>
          <w:rFonts w:ascii="Times New Roman" w:hAnsi="Times New Roman" w:cs="Times New Roman"/>
          <w:sz w:val="24"/>
          <w:szCs w:val="24"/>
        </w:rPr>
        <w:t xml:space="preserve"> ФГОС ДО), а также ООП и АООП </w:t>
      </w:r>
      <w:r w:rsidR="008B3D84">
        <w:rPr>
          <w:rFonts w:ascii="Times New Roman" w:hAnsi="Times New Roman" w:cs="Times New Roman"/>
          <w:sz w:val="24"/>
          <w:szCs w:val="24"/>
        </w:rPr>
        <w:t>МДОУ «Детский сад № 112</w:t>
      </w:r>
      <w:r w:rsidR="008B3D84" w:rsidRPr="00960FC4">
        <w:rPr>
          <w:rFonts w:ascii="Times New Roman" w:hAnsi="Times New Roman" w:cs="Times New Roman"/>
          <w:sz w:val="24"/>
          <w:szCs w:val="24"/>
        </w:rPr>
        <w:t>»</w:t>
      </w:r>
      <w:r w:rsidR="008B3D84">
        <w:rPr>
          <w:rFonts w:ascii="Times New Roman" w:hAnsi="Times New Roman" w:cs="Times New Roman"/>
          <w:sz w:val="24"/>
          <w:szCs w:val="24"/>
        </w:rPr>
        <w:t xml:space="preserve"> </w:t>
      </w:r>
      <w:r>
        <w:rPr>
          <w:rFonts w:ascii="Times New Roman" w:hAnsi="Times New Roman" w:cs="Times New Roman"/>
          <w:sz w:val="24"/>
          <w:szCs w:val="24"/>
        </w:rPr>
        <w:t xml:space="preserve">целью работы </w:t>
      </w:r>
      <w:r w:rsidR="008B3D84">
        <w:rPr>
          <w:rFonts w:ascii="Times New Roman" w:hAnsi="Times New Roman" w:cs="Times New Roman"/>
          <w:sz w:val="24"/>
          <w:szCs w:val="24"/>
        </w:rPr>
        <w:t xml:space="preserve">учреждения </w:t>
      </w:r>
      <w:r w:rsidRPr="00960FC4">
        <w:rPr>
          <w:rFonts w:ascii="Times New Roman" w:hAnsi="Times New Roman" w:cs="Times New Roman"/>
          <w:sz w:val="24"/>
          <w:szCs w:val="24"/>
        </w:rPr>
        <w:t>является обеспечение полноценного и радостного пр</w:t>
      </w:r>
      <w:r>
        <w:rPr>
          <w:rFonts w:ascii="Times New Roman" w:hAnsi="Times New Roman" w:cs="Times New Roman"/>
          <w:sz w:val="24"/>
          <w:szCs w:val="24"/>
        </w:rPr>
        <w:t>оживания детьми периода детства</w:t>
      </w:r>
      <w:r w:rsidRPr="00960FC4">
        <w:rPr>
          <w:rFonts w:ascii="Times New Roman" w:hAnsi="Times New Roman" w:cs="Times New Roman"/>
          <w:sz w:val="24"/>
          <w:szCs w:val="24"/>
        </w:rPr>
        <w:t xml:space="preserve"> как уникального периода развития и формирования личности ребенка, </w:t>
      </w:r>
      <w:r w:rsidR="00C51223">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00C51223">
        <w:rPr>
          <w:rFonts w:ascii="Times New Roman" w:hAnsi="Times New Roman" w:cs="Times New Roman"/>
          <w:sz w:val="24"/>
          <w:szCs w:val="24"/>
        </w:rPr>
        <w:t xml:space="preserve">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Pr="00960FC4">
        <w:rPr>
          <w:rFonts w:ascii="Times New Roman" w:hAnsi="Times New Roman" w:cs="Times New Roman"/>
          <w:sz w:val="24"/>
          <w:szCs w:val="24"/>
        </w:rPr>
        <w:t xml:space="preserve">через поддержку естественных процессов развития, воспитания и обучения. </w:t>
      </w:r>
    </w:p>
    <w:p w:rsidR="00CB2A44" w:rsidRPr="002001AF" w:rsidRDefault="00960FC4" w:rsidP="00CB2A44">
      <w:pPr>
        <w:pStyle w:val="a3"/>
        <w:spacing w:after="0" w:line="240" w:lineRule="auto"/>
        <w:ind w:left="0" w:firstLine="709"/>
        <w:jc w:val="both"/>
        <w:rPr>
          <w:rFonts w:ascii="Times New Roman" w:eastAsia="Times New Roman" w:hAnsi="Times New Roman" w:cs="Times New Roman"/>
          <w:i/>
          <w:color w:val="000000"/>
          <w:sz w:val="24"/>
          <w:szCs w:val="24"/>
          <w:lang w:eastAsia="ru-RU"/>
        </w:rPr>
      </w:pPr>
      <w:r w:rsidRPr="00960FC4">
        <w:rPr>
          <w:rFonts w:ascii="Times New Roman" w:hAnsi="Times New Roman" w:cs="Times New Roman"/>
          <w:sz w:val="24"/>
          <w:szCs w:val="24"/>
        </w:rPr>
        <w:t>Исходя из этого, а также основываясь на базовых для нашего общества ценностях</w:t>
      </w:r>
      <w:r w:rsidR="00C51223">
        <w:rPr>
          <w:rFonts w:ascii="Times New Roman" w:hAnsi="Times New Roman" w:cs="Times New Roman"/>
          <w:sz w:val="24"/>
          <w:szCs w:val="24"/>
        </w:rPr>
        <w:t xml:space="preserve"> (таких как семья, отечество, мир, природа, культура, здоровье, труд) </w:t>
      </w:r>
      <w:r w:rsidRPr="00960FC4">
        <w:rPr>
          <w:rFonts w:ascii="Times New Roman" w:hAnsi="Times New Roman" w:cs="Times New Roman"/>
          <w:sz w:val="24"/>
          <w:szCs w:val="24"/>
        </w:rPr>
        <w:t xml:space="preserve">формируется общая </w:t>
      </w:r>
      <w:r w:rsidRPr="002001AF">
        <w:rPr>
          <w:rFonts w:ascii="Times New Roman" w:hAnsi="Times New Roman" w:cs="Times New Roman"/>
          <w:b/>
          <w:i/>
          <w:sz w:val="24"/>
          <w:szCs w:val="24"/>
        </w:rPr>
        <w:t>цель</w:t>
      </w:r>
      <w:r w:rsidRPr="002001AF">
        <w:rPr>
          <w:rFonts w:ascii="Times New Roman" w:hAnsi="Times New Roman" w:cs="Times New Roman"/>
          <w:i/>
          <w:sz w:val="24"/>
          <w:szCs w:val="24"/>
        </w:rPr>
        <w:t xml:space="preserve"> вос</w:t>
      </w:r>
      <w:r w:rsidR="00C51223" w:rsidRPr="002001AF">
        <w:rPr>
          <w:rFonts w:ascii="Times New Roman" w:hAnsi="Times New Roman" w:cs="Times New Roman"/>
          <w:i/>
          <w:sz w:val="24"/>
          <w:szCs w:val="24"/>
        </w:rPr>
        <w:t>питания в МДОУ «Детский сад № 112</w:t>
      </w:r>
      <w:r w:rsidRPr="002001AF">
        <w:rPr>
          <w:rFonts w:ascii="Times New Roman" w:hAnsi="Times New Roman" w:cs="Times New Roman"/>
          <w:i/>
          <w:sz w:val="24"/>
          <w:szCs w:val="24"/>
        </w:rPr>
        <w:t xml:space="preserve">»: </w:t>
      </w:r>
      <w:r w:rsidR="00120BE5" w:rsidRPr="002001AF">
        <w:rPr>
          <w:rFonts w:ascii="Times New Roman" w:hAnsi="Times New Roman" w:cs="Times New Roman"/>
          <w:i/>
          <w:color w:val="000000"/>
          <w:sz w:val="24"/>
          <w:szCs w:val="24"/>
          <w:shd w:val="clear" w:color="auto" w:fill="FFFFFF"/>
        </w:rPr>
        <w:t xml:space="preserve">формирование общей культуры личности, в том числе развитие социальных, нравственных, </w:t>
      </w:r>
      <w:r w:rsidR="00120BE5" w:rsidRPr="002001AF">
        <w:rPr>
          <w:rFonts w:ascii="Times New Roman" w:eastAsia="Times New Roman" w:hAnsi="Times New Roman" w:cs="Times New Roman"/>
          <w:i/>
          <w:color w:val="000000"/>
          <w:sz w:val="24"/>
          <w:szCs w:val="24"/>
          <w:lang w:eastAsia="ru-RU"/>
        </w:rPr>
        <w:t>эстетических качеств, ценностей здорового образа жизни, физических качеств, самостоятельности и ответственности у ребенка.</w:t>
      </w:r>
    </w:p>
    <w:p w:rsidR="00CB2A44" w:rsidRDefault="00CB2A44" w:rsidP="00CB2A44">
      <w:pPr>
        <w:pStyle w:val="a3"/>
        <w:spacing w:after="0" w:line="240" w:lineRule="auto"/>
        <w:ind w:left="0" w:firstLine="709"/>
        <w:jc w:val="both"/>
        <w:rPr>
          <w:rFonts w:ascii="YS Text" w:eastAsia="Times New Roman" w:hAnsi="YS Text" w:cs="Times New Roman"/>
          <w:b/>
          <w:color w:val="000000"/>
          <w:sz w:val="23"/>
          <w:szCs w:val="23"/>
          <w:lang w:eastAsia="ru-RU"/>
        </w:rPr>
      </w:pPr>
      <w:r w:rsidRPr="00CB2A44">
        <w:rPr>
          <w:rFonts w:ascii="YS Text" w:eastAsia="Times New Roman" w:hAnsi="YS Text" w:cs="Times New Roman"/>
          <w:color w:val="000000"/>
          <w:sz w:val="23"/>
          <w:szCs w:val="23"/>
          <w:lang w:eastAsia="ru-RU"/>
        </w:rPr>
        <w:t xml:space="preserve">Достижение поставленной цели воспитания дошкольников </w:t>
      </w:r>
      <w:r w:rsidR="00EA7DCD">
        <w:rPr>
          <w:rFonts w:ascii="YS Text" w:eastAsia="Times New Roman" w:hAnsi="YS Text" w:cs="Times New Roman"/>
          <w:color w:val="000000"/>
          <w:sz w:val="23"/>
          <w:szCs w:val="23"/>
          <w:lang w:eastAsia="ru-RU"/>
        </w:rPr>
        <w:t xml:space="preserve">осуществляется через реализацию следующих </w:t>
      </w:r>
      <w:r w:rsidRPr="00CB2A44">
        <w:rPr>
          <w:rFonts w:ascii="YS Text" w:eastAsia="Times New Roman" w:hAnsi="YS Text" w:cs="Times New Roman"/>
          <w:b/>
          <w:color w:val="000000"/>
          <w:sz w:val="23"/>
          <w:szCs w:val="23"/>
          <w:lang w:eastAsia="ru-RU"/>
        </w:rPr>
        <w:t>задач:</w:t>
      </w:r>
    </w:p>
    <w:p w:rsidR="00555B2D" w:rsidRPr="00555B2D" w:rsidRDefault="00555B2D" w:rsidP="00EA7DCD">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поддерживать традиции</w:t>
      </w:r>
      <w:r w:rsidRPr="00555B2D">
        <w:rPr>
          <w:rFonts w:ascii="Times New Roman" w:hAnsi="Times New Roman" w:cs="Times New Roman"/>
          <w:sz w:val="24"/>
          <w:szCs w:val="24"/>
        </w:rPr>
        <w:t xml:space="preserve"> дошкольного учреждения в проведении социально значимых образова</w:t>
      </w:r>
      <w:r>
        <w:rPr>
          <w:rFonts w:ascii="Times New Roman" w:hAnsi="Times New Roman" w:cs="Times New Roman"/>
          <w:sz w:val="24"/>
          <w:szCs w:val="24"/>
        </w:rPr>
        <w:t>тельных и досуговых мероприятий;</w:t>
      </w:r>
    </w:p>
    <w:p w:rsidR="00EA7DCD" w:rsidRDefault="00EA7DCD" w:rsidP="00EA7DCD">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социальные, нравственные, физические, интеллектуальные, эстетические качества воспитанников;</w:t>
      </w:r>
    </w:p>
    <w:p w:rsidR="00EA7DCD" w:rsidRDefault="00EA7DCD" w:rsidP="00EA7DCD">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EA7DCD">
        <w:rPr>
          <w:rFonts w:ascii="Times New Roman" w:eastAsia="Times New Roman" w:hAnsi="Times New Roman" w:cs="Times New Roman"/>
          <w:color w:val="000000"/>
          <w:sz w:val="24"/>
          <w:szCs w:val="24"/>
          <w:lang w:eastAsia="ru-RU"/>
        </w:rPr>
        <w:t>создавать благоприятные условия</w:t>
      </w:r>
      <w:r w:rsidR="0043710A" w:rsidRPr="00EA7DCD">
        <w:rPr>
          <w:rFonts w:ascii="Times New Roman" w:eastAsia="Times New Roman" w:hAnsi="Times New Roman" w:cs="Times New Roman"/>
          <w:color w:val="000000"/>
          <w:sz w:val="24"/>
          <w:szCs w:val="24"/>
          <w:lang w:eastAsia="ru-RU"/>
        </w:rPr>
        <w:t xml:space="preserve"> для гармоничного развития каждого ребенка в</w:t>
      </w:r>
      <w:r w:rsidRPr="00EA7DCD">
        <w:rPr>
          <w:rFonts w:ascii="Times New Roman" w:eastAsia="Times New Roman" w:hAnsi="Times New Roman" w:cs="Times New Roman"/>
          <w:color w:val="000000"/>
          <w:sz w:val="24"/>
          <w:szCs w:val="24"/>
          <w:lang w:eastAsia="ru-RU"/>
        </w:rPr>
        <w:t xml:space="preserve"> соответствии </w:t>
      </w:r>
      <w:r w:rsidR="0043710A" w:rsidRPr="00EA7DCD">
        <w:rPr>
          <w:rFonts w:ascii="Times New Roman" w:eastAsia="Times New Roman" w:hAnsi="Times New Roman" w:cs="Times New Roman"/>
          <w:color w:val="000000"/>
          <w:sz w:val="24"/>
          <w:szCs w:val="24"/>
          <w:lang w:eastAsia="ru-RU"/>
        </w:rPr>
        <w:t>с его возрастными, гендерными, индивидуальными особенностями и</w:t>
      </w:r>
      <w:r>
        <w:rPr>
          <w:rFonts w:ascii="Times New Roman" w:eastAsia="Times New Roman" w:hAnsi="Times New Roman" w:cs="Times New Roman"/>
          <w:color w:val="000000"/>
          <w:sz w:val="24"/>
          <w:szCs w:val="24"/>
          <w:lang w:eastAsia="ru-RU"/>
        </w:rPr>
        <w:t xml:space="preserve"> </w:t>
      </w:r>
      <w:r w:rsidR="0043710A" w:rsidRPr="00EA7DCD">
        <w:rPr>
          <w:rFonts w:ascii="Times New Roman" w:eastAsia="Times New Roman" w:hAnsi="Times New Roman" w:cs="Times New Roman"/>
          <w:color w:val="000000"/>
          <w:sz w:val="24"/>
          <w:szCs w:val="24"/>
          <w:lang w:eastAsia="ru-RU"/>
        </w:rPr>
        <w:t>склонностями;</w:t>
      </w:r>
    </w:p>
    <w:p w:rsidR="00EA7DCD" w:rsidRDefault="00EA7DCD" w:rsidP="00EA7DCD">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общую культуру</w:t>
      </w:r>
      <w:r w:rsidR="0043710A" w:rsidRPr="00EA7DCD">
        <w:rPr>
          <w:rFonts w:ascii="Times New Roman" w:eastAsia="Times New Roman" w:hAnsi="Times New Roman" w:cs="Times New Roman"/>
          <w:color w:val="000000"/>
          <w:sz w:val="24"/>
          <w:szCs w:val="24"/>
          <w:lang w:eastAsia="ru-RU"/>
        </w:rPr>
        <w:t xml:space="preserve"> личности</w:t>
      </w:r>
      <w:r>
        <w:rPr>
          <w:rFonts w:ascii="Times New Roman" w:eastAsia="Times New Roman" w:hAnsi="Times New Roman" w:cs="Times New Roman"/>
          <w:color w:val="000000"/>
          <w:sz w:val="24"/>
          <w:szCs w:val="24"/>
          <w:lang w:eastAsia="ru-RU"/>
        </w:rPr>
        <w:t xml:space="preserve"> ребенка</w:t>
      </w:r>
      <w:r w:rsidR="0043710A" w:rsidRPr="00EA7DCD">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color w:val="000000"/>
          <w:sz w:val="24"/>
          <w:szCs w:val="24"/>
          <w:lang w:eastAsia="ru-RU"/>
        </w:rPr>
        <w:t xml:space="preserve"> том числе ценностей здорового </w:t>
      </w:r>
      <w:r w:rsidR="0043710A" w:rsidRPr="00EA7DCD">
        <w:rPr>
          <w:rFonts w:ascii="Times New Roman" w:eastAsia="Times New Roman" w:hAnsi="Times New Roman" w:cs="Times New Roman"/>
          <w:color w:val="000000"/>
          <w:sz w:val="24"/>
          <w:szCs w:val="24"/>
          <w:lang w:eastAsia="ru-RU"/>
        </w:rPr>
        <w:t>образа жизни, инициативности, самостоятельности и ответственности,</w:t>
      </w:r>
      <w:r>
        <w:rPr>
          <w:rFonts w:ascii="Times New Roman" w:eastAsia="Times New Roman" w:hAnsi="Times New Roman" w:cs="Times New Roman"/>
          <w:color w:val="000000"/>
          <w:sz w:val="24"/>
          <w:szCs w:val="24"/>
          <w:lang w:eastAsia="ru-RU"/>
        </w:rPr>
        <w:t xml:space="preserve"> </w:t>
      </w:r>
      <w:r w:rsidR="0043710A" w:rsidRPr="00EA7DCD">
        <w:rPr>
          <w:rFonts w:ascii="Times New Roman" w:eastAsia="Times New Roman" w:hAnsi="Times New Roman" w:cs="Times New Roman"/>
          <w:color w:val="000000"/>
          <w:sz w:val="24"/>
          <w:szCs w:val="24"/>
          <w:lang w:eastAsia="ru-RU"/>
        </w:rPr>
        <w:t>активной жизненной позиции;</w:t>
      </w:r>
    </w:p>
    <w:p w:rsidR="00EA7DCD" w:rsidRDefault="00EA7DCD" w:rsidP="0043710A">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способности и творческий потенциал</w:t>
      </w:r>
      <w:r w:rsidR="0043710A" w:rsidRPr="00EA7DCD">
        <w:rPr>
          <w:rFonts w:ascii="Times New Roman" w:eastAsia="Times New Roman" w:hAnsi="Times New Roman" w:cs="Times New Roman"/>
          <w:color w:val="000000"/>
          <w:sz w:val="24"/>
          <w:szCs w:val="24"/>
          <w:lang w:eastAsia="ru-RU"/>
        </w:rPr>
        <w:t xml:space="preserve"> каждого ребенка;</w:t>
      </w:r>
    </w:p>
    <w:p w:rsidR="00AB6439" w:rsidRDefault="00EA7DCD" w:rsidP="0043710A">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патриотические</w:t>
      </w:r>
      <w:r w:rsidR="0043710A" w:rsidRPr="00EA7DCD">
        <w:rPr>
          <w:rFonts w:ascii="Times New Roman" w:eastAsia="Times New Roman" w:hAnsi="Times New Roman" w:cs="Times New Roman"/>
          <w:color w:val="000000"/>
          <w:sz w:val="24"/>
          <w:szCs w:val="24"/>
          <w:lang w:eastAsia="ru-RU"/>
        </w:rPr>
        <w:t xml:space="preserve"> чувств</w:t>
      </w:r>
      <w:r>
        <w:rPr>
          <w:rFonts w:ascii="Times New Roman" w:eastAsia="Times New Roman" w:hAnsi="Times New Roman" w:cs="Times New Roman"/>
          <w:color w:val="000000"/>
          <w:sz w:val="24"/>
          <w:szCs w:val="24"/>
          <w:lang w:eastAsia="ru-RU"/>
        </w:rPr>
        <w:t>а, любовь к Родине, гордость</w:t>
      </w:r>
      <w:r w:rsidR="0043710A" w:rsidRPr="00EA7DCD">
        <w:rPr>
          <w:rFonts w:ascii="Times New Roman" w:eastAsia="Times New Roman" w:hAnsi="Times New Roman" w:cs="Times New Roman"/>
          <w:color w:val="000000"/>
          <w:sz w:val="24"/>
          <w:szCs w:val="24"/>
          <w:lang w:eastAsia="ru-RU"/>
        </w:rPr>
        <w:t xml:space="preserve"> за ее достижения на</w:t>
      </w:r>
      <w:r>
        <w:rPr>
          <w:rFonts w:ascii="Times New Roman" w:eastAsia="Times New Roman" w:hAnsi="Times New Roman" w:cs="Times New Roman"/>
          <w:color w:val="000000"/>
          <w:sz w:val="24"/>
          <w:szCs w:val="24"/>
          <w:lang w:eastAsia="ru-RU"/>
        </w:rPr>
        <w:t xml:space="preserve"> </w:t>
      </w:r>
      <w:r w:rsidR="0043710A" w:rsidRPr="00EA7DCD">
        <w:rPr>
          <w:rFonts w:ascii="Times New Roman" w:eastAsia="Times New Roman" w:hAnsi="Times New Roman" w:cs="Times New Roman"/>
          <w:color w:val="000000"/>
          <w:sz w:val="24"/>
          <w:szCs w:val="24"/>
          <w:lang w:eastAsia="ru-RU"/>
        </w:rPr>
        <w:t>основе духовно-нравственных и социокультурных ценностей и принятых в обществе</w:t>
      </w:r>
      <w:r>
        <w:rPr>
          <w:rFonts w:ascii="Times New Roman" w:eastAsia="Times New Roman" w:hAnsi="Times New Roman" w:cs="Times New Roman"/>
          <w:color w:val="000000"/>
          <w:sz w:val="24"/>
          <w:szCs w:val="24"/>
          <w:lang w:eastAsia="ru-RU"/>
        </w:rPr>
        <w:t xml:space="preserve">, </w:t>
      </w:r>
      <w:r w:rsidR="0043710A" w:rsidRPr="00EA7DCD">
        <w:rPr>
          <w:rFonts w:ascii="Times New Roman" w:eastAsia="Times New Roman" w:hAnsi="Times New Roman" w:cs="Times New Roman"/>
          <w:color w:val="000000"/>
          <w:sz w:val="24"/>
          <w:szCs w:val="24"/>
          <w:lang w:eastAsia="ru-RU"/>
        </w:rPr>
        <w:t>правил и норм поведения в интересах человека, семьи, общества;</w:t>
      </w:r>
    </w:p>
    <w:p w:rsidR="00555B2D" w:rsidRDefault="00555B2D" w:rsidP="0043710A">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воспитательный</w:t>
      </w:r>
      <w:r w:rsidRPr="00555B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ресурс</w:t>
      </w:r>
      <w:r w:rsidRPr="00555B2D">
        <w:rPr>
          <w:rFonts w:ascii="Times New Roman" w:eastAsia="Times New Roman" w:hAnsi="Times New Roman" w:cs="Times New Roman"/>
          <w:color w:val="000000"/>
          <w:sz w:val="24"/>
          <w:szCs w:val="24"/>
          <w:lang w:eastAsia="ru-RU"/>
        </w:rPr>
        <w:t xml:space="preserve"> развивающей предметно</w:t>
      </w:r>
      <w:r>
        <w:rPr>
          <w:rFonts w:ascii="Times New Roman" w:eastAsia="Times New Roman" w:hAnsi="Times New Roman" w:cs="Times New Roman"/>
          <w:color w:val="000000"/>
          <w:sz w:val="24"/>
          <w:szCs w:val="24"/>
          <w:lang w:eastAsia="ru-RU"/>
        </w:rPr>
        <w:t>-пространственной среды ДОУ;</w:t>
      </w:r>
    </w:p>
    <w:p w:rsidR="00555B2D" w:rsidRDefault="00AB6439" w:rsidP="0043710A">
      <w:pPr>
        <w:pStyle w:val="a3"/>
        <w:numPr>
          <w:ilvl w:val="0"/>
          <w:numId w:val="5"/>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объединять воспитательные ресурсы</w:t>
      </w:r>
      <w:r w:rsidR="00555B2D">
        <w:rPr>
          <w:rFonts w:ascii="Times New Roman" w:eastAsia="Times New Roman" w:hAnsi="Times New Roman" w:cs="Times New Roman"/>
          <w:color w:val="000000"/>
          <w:sz w:val="24"/>
          <w:szCs w:val="24"/>
          <w:lang w:eastAsia="ru-RU"/>
        </w:rPr>
        <w:t xml:space="preserve"> семьи и детского сада</w:t>
      </w:r>
      <w:r w:rsidR="0043710A" w:rsidRPr="00AB6439">
        <w:rPr>
          <w:rFonts w:ascii="Times New Roman" w:eastAsia="Times New Roman" w:hAnsi="Times New Roman" w:cs="Times New Roman"/>
          <w:color w:val="000000"/>
          <w:sz w:val="24"/>
          <w:szCs w:val="24"/>
          <w:lang w:eastAsia="ru-RU"/>
        </w:rPr>
        <w:t xml:space="preserve"> на основе традиционных</w:t>
      </w:r>
      <w:r>
        <w:rPr>
          <w:rFonts w:ascii="Times New Roman" w:eastAsia="Times New Roman" w:hAnsi="Times New Roman" w:cs="Times New Roman"/>
          <w:color w:val="000000"/>
          <w:sz w:val="24"/>
          <w:szCs w:val="24"/>
          <w:lang w:eastAsia="ru-RU"/>
        </w:rPr>
        <w:t xml:space="preserve"> </w:t>
      </w:r>
      <w:r w:rsidR="0043710A" w:rsidRPr="00AB6439">
        <w:rPr>
          <w:rFonts w:ascii="Times New Roman" w:eastAsia="Times New Roman" w:hAnsi="Times New Roman" w:cs="Times New Roman"/>
          <w:color w:val="000000"/>
          <w:sz w:val="24"/>
          <w:szCs w:val="24"/>
          <w:lang w:eastAsia="ru-RU"/>
        </w:rPr>
        <w:t>духовно-нравственных</w:t>
      </w:r>
      <w:r>
        <w:rPr>
          <w:rFonts w:ascii="Times New Roman" w:eastAsia="Times New Roman" w:hAnsi="Times New Roman" w:cs="Times New Roman"/>
          <w:color w:val="000000"/>
          <w:sz w:val="24"/>
          <w:szCs w:val="24"/>
          <w:lang w:eastAsia="ru-RU"/>
        </w:rPr>
        <w:t xml:space="preserve"> </w:t>
      </w:r>
      <w:r w:rsidR="0043710A" w:rsidRPr="00AB6439">
        <w:rPr>
          <w:rFonts w:ascii="Times New Roman" w:eastAsia="Times New Roman" w:hAnsi="Times New Roman" w:cs="Times New Roman"/>
          <w:color w:val="000000"/>
          <w:sz w:val="24"/>
          <w:szCs w:val="24"/>
          <w:lang w:eastAsia="ru-RU"/>
        </w:rPr>
        <w:t>ценностей</w:t>
      </w:r>
      <w:r>
        <w:rPr>
          <w:rFonts w:ascii="Times New Roman" w:eastAsia="Times New Roman" w:hAnsi="Times New Roman" w:cs="Times New Roman"/>
          <w:color w:val="000000"/>
          <w:sz w:val="24"/>
          <w:szCs w:val="24"/>
          <w:lang w:eastAsia="ru-RU"/>
        </w:rPr>
        <w:t xml:space="preserve"> </w:t>
      </w:r>
      <w:r w:rsidR="00292995" w:rsidRPr="00AB6439">
        <w:rPr>
          <w:rFonts w:ascii="Times New Roman" w:eastAsia="Times New Roman" w:hAnsi="Times New Roman" w:cs="Times New Roman"/>
          <w:color w:val="000000"/>
          <w:sz w:val="24"/>
          <w:szCs w:val="24"/>
          <w:lang w:eastAsia="ru-RU"/>
        </w:rPr>
        <w:t>семьи</w:t>
      </w:r>
      <w:r w:rsidR="00292995">
        <w:rPr>
          <w:rFonts w:ascii="Times New Roman" w:eastAsia="Times New Roman" w:hAnsi="Times New Roman" w:cs="Times New Roman"/>
          <w:color w:val="000000"/>
          <w:sz w:val="24"/>
          <w:szCs w:val="24"/>
          <w:lang w:eastAsia="ru-RU"/>
        </w:rPr>
        <w:t xml:space="preserve"> </w:t>
      </w:r>
      <w:r w:rsidR="00292995" w:rsidRPr="00AB6439">
        <w:rPr>
          <w:rFonts w:ascii="Times New Roman" w:eastAsia="Times New Roman" w:hAnsi="Times New Roman" w:cs="Times New Roman"/>
          <w:color w:val="000000"/>
          <w:sz w:val="24"/>
          <w:szCs w:val="24"/>
          <w:lang w:eastAsia="ru-RU"/>
        </w:rPr>
        <w:t>и</w:t>
      </w:r>
      <w:r w:rsidR="00292995">
        <w:rPr>
          <w:rFonts w:ascii="Times New Roman" w:eastAsia="Times New Roman" w:hAnsi="Times New Roman" w:cs="Times New Roman"/>
          <w:color w:val="000000"/>
          <w:sz w:val="24"/>
          <w:szCs w:val="24"/>
          <w:lang w:eastAsia="ru-RU"/>
        </w:rPr>
        <w:t xml:space="preserve"> </w:t>
      </w:r>
      <w:r w:rsidR="00292995" w:rsidRPr="00AB6439">
        <w:rPr>
          <w:rFonts w:ascii="Times New Roman" w:eastAsia="Times New Roman" w:hAnsi="Times New Roman" w:cs="Times New Roman"/>
          <w:color w:val="000000"/>
          <w:sz w:val="24"/>
          <w:szCs w:val="24"/>
          <w:lang w:eastAsia="ru-RU"/>
        </w:rPr>
        <w:t>общества</w:t>
      </w:r>
      <w:r w:rsidR="00292995">
        <w:rPr>
          <w:rFonts w:ascii="Times New Roman" w:eastAsia="Times New Roman" w:hAnsi="Times New Roman" w:cs="Times New Roman"/>
          <w:color w:val="000000"/>
          <w:sz w:val="24"/>
          <w:szCs w:val="24"/>
          <w:lang w:eastAsia="ru-RU"/>
        </w:rPr>
        <w:t xml:space="preserve"> и ценностей здорового образа жизни</w:t>
      </w:r>
      <w:r w:rsidR="0043710A" w:rsidRPr="00AB64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устанавливать партнерские </w:t>
      </w:r>
      <w:r w:rsidR="0043710A" w:rsidRPr="00AB6439">
        <w:rPr>
          <w:rFonts w:ascii="Times New Roman" w:eastAsia="Times New Roman" w:hAnsi="Times New Roman" w:cs="Times New Roman"/>
          <w:color w:val="000000"/>
          <w:sz w:val="24"/>
          <w:szCs w:val="24"/>
          <w:lang w:eastAsia="ru-RU"/>
        </w:rPr>
        <w:t>вз</w:t>
      </w:r>
      <w:r>
        <w:rPr>
          <w:rFonts w:ascii="Times New Roman" w:eastAsia="Times New Roman" w:hAnsi="Times New Roman" w:cs="Times New Roman"/>
          <w:color w:val="000000"/>
          <w:sz w:val="24"/>
          <w:szCs w:val="24"/>
          <w:lang w:eastAsia="ru-RU"/>
        </w:rPr>
        <w:t>аим</w:t>
      </w:r>
      <w:r w:rsidR="00555B2D">
        <w:rPr>
          <w:rFonts w:ascii="Times New Roman" w:eastAsia="Times New Roman" w:hAnsi="Times New Roman" w:cs="Times New Roman"/>
          <w:color w:val="000000"/>
          <w:sz w:val="24"/>
          <w:szCs w:val="24"/>
          <w:lang w:eastAsia="ru-RU"/>
        </w:rPr>
        <w:t>оотношений с семьей.</w:t>
      </w:r>
    </w:p>
    <w:p w:rsidR="00CB2A44" w:rsidRDefault="004C4AFF" w:rsidP="00493180">
      <w:pPr>
        <w:spacing w:after="0" w:line="240" w:lineRule="auto"/>
        <w:ind w:firstLine="709"/>
        <w:jc w:val="both"/>
        <w:rPr>
          <w:rFonts w:ascii="Times New Roman" w:hAnsi="Times New Roman" w:cs="Times New Roman"/>
          <w:sz w:val="24"/>
          <w:szCs w:val="24"/>
        </w:rPr>
      </w:pPr>
      <w:r w:rsidRPr="00493180">
        <w:rPr>
          <w:rFonts w:ascii="Times New Roman" w:hAnsi="Times New Roman" w:cs="Times New Roman"/>
          <w:sz w:val="24"/>
          <w:szCs w:val="24"/>
        </w:rPr>
        <w:t>Задачи воспитания формируются для каждого возрастного периода (от 0 до 3 лет,</w:t>
      </w:r>
      <w:r w:rsidR="00493180">
        <w:rPr>
          <w:rFonts w:ascii="Times New Roman" w:hAnsi="Times New Roman" w:cs="Times New Roman"/>
          <w:sz w:val="24"/>
          <w:szCs w:val="24"/>
        </w:rPr>
        <w:t xml:space="preserve"> </w:t>
      </w:r>
      <w:r w:rsidRPr="00493180">
        <w:rPr>
          <w:rFonts w:ascii="Times New Roman" w:hAnsi="Times New Roman" w:cs="Times New Roman"/>
          <w:sz w:val="24"/>
          <w:szCs w:val="24"/>
        </w:rPr>
        <w:t>от 3 до 7 лет) на основе планируемых результатов достижения цели воспитания</w:t>
      </w:r>
      <w:r w:rsidR="00493180">
        <w:rPr>
          <w:rFonts w:ascii="Times New Roman" w:hAnsi="Times New Roman" w:cs="Times New Roman"/>
          <w:sz w:val="24"/>
          <w:szCs w:val="24"/>
        </w:rPr>
        <w:t xml:space="preserve"> </w:t>
      </w:r>
      <w:r w:rsidRPr="00493180">
        <w:rPr>
          <w:rFonts w:ascii="Times New Roman" w:hAnsi="Times New Roman" w:cs="Times New Roman"/>
          <w:sz w:val="24"/>
          <w:szCs w:val="24"/>
        </w:rPr>
        <w:t>и реализуются в единстве с развивающими задачами, определенными действующими</w:t>
      </w:r>
      <w:r w:rsidR="00493180">
        <w:rPr>
          <w:rFonts w:ascii="Times New Roman" w:hAnsi="Times New Roman" w:cs="Times New Roman"/>
          <w:sz w:val="24"/>
          <w:szCs w:val="24"/>
        </w:rPr>
        <w:t xml:space="preserve"> </w:t>
      </w:r>
      <w:r w:rsidRPr="00493180">
        <w:rPr>
          <w:rFonts w:ascii="Times New Roman" w:hAnsi="Times New Roman" w:cs="Times New Roman"/>
          <w:sz w:val="24"/>
          <w:szCs w:val="24"/>
        </w:rPr>
        <w:t xml:space="preserve">нормативными </w:t>
      </w:r>
      <w:r w:rsidR="00493180">
        <w:rPr>
          <w:rFonts w:ascii="Times New Roman" w:hAnsi="Times New Roman" w:cs="Times New Roman"/>
          <w:sz w:val="24"/>
          <w:szCs w:val="24"/>
        </w:rPr>
        <w:t>правовыми документами в сфере дошкольного образования</w:t>
      </w:r>
      <w:r w:rsidRPr="00493180">
        <w:rPr>
          <w:rFonts w:ascii="Times New Roman" w:hAnsi="Times New Roman" w:cs="Times New Roman"/>
          <w:sz w:val="24"/>
          <w:szCs w:val="24"/>
        </w:rPr>
        <w:t>.</w:t>
      </w:r>
    </w:p>
    <w:p w:rsidR="00243DD4" w:rsidRPr="00F05FF1" w:rsidRDefault="00243DD4" w:rsidP="00F05FF1">
      <w:pPr>
        <w:spacing w:after="0" w:line="240" w:lineRule="auto"/>
        <w:rPr>
          <w:rFonts w:ascii="Times New Roman" w:hAnsi="Times New Roman" w:cs="Times New Roman"/>
          <w:b/>
          <w:sz w:val="24"/>
          <w:szCs w:val="24"/>
        </w:rPr>
      </w:pPr>
    </w:p>
    <w:p w:rsidR="00243DD4" w:rsidRDefault="00243DD4" w:rsidP="00243DD4">
      <w:pPr>
        <w:pStyle w:val="a3"/>
        <w:numPr>
          <w:ilvl w:val="1"/>
          <w:numId w:val="2"/>
        </w:numPr>
        <w:spacing w:after="0" w:line="240" w:lineRule="auto"/>
        <w:jc w:val="center"/>
        <w:rPr>
          <w:rFonts w:ascii="Times New Roman" w:hAnsi="Times New Roman" w:cs="Times New Roman"/>
          <w:b/>
          <w:sz w:val="24"/>
          <w:szCs w:val="24"/>
        </w:rPr>
      </w:pPr>
      <w:r w:rsidRPr="00243DD4">
        <w:rPr>
          <w:rFonts w:ascii="Times New Roman" w:hAnsi="Times New Roman" w:cs="Times New Roman"/>
          <w:b/>
          <w:sz w:val="24"/>
          <w:szCs w:val="24"/>
        </w:rPr>
        <w:t>Методологически</w:t>
      </w:r>
      <w:r>
        <w:rPr>
          <w:rFonts w:ascii="Times New Roman" w:hAnsi="Times New Roman" w:cs="Times New Roman"/>
          <w:b/>
          <w:sz w:val="24"/>
          <w:szCs w:val="24"/>
        </w:rPr>
        <w:t>е основы и принципы построения п</w:t>
      </w:r>
      <w:r w:rsidRPr="00243DD4">
        <w:rPr>
          <w:rFonts w:ascii="Times New Roman" w:hAnsi="Times New Roman" w:cs="Times New Roman"/>
          <w:b/>
          <w:sz w:val="24"/>
          <w:szCs w:val="24"/>
        </w:rPr>
        <w:t>рограммы воспитания</w:t>
      </w:r>
    </w:p>
    <w:p w:rsidR="008156E6" w:rsidRDefault="008156E6" w:rsidP="008156E6">
      <w:pPr>
        <w:shd w:val="clear" w:color="auto" w:fill="FFFFFF"/>
        <w:spacing w:after="0" w:line="240" w:lineRule="auto"/>
        <w:rPr>
          <w:rFonts w:ascii="Times New Roman" w:eastAsia="Times New Roman" w:hAnsi="Times New Roman" w:cs="Times New Roman"/>
          <w:color w:val="000000"/>
          <w:sz w:val="24"/>
          <w:szCs w:val="24"/>
          <w:lang w:eastAsia="ru-RU"/>
        </w:rPr>
      </w:pPr>
    </w:p>
    <w:p w:rsidR="00EE64BA" w:rsidRDefault="008156E6" w:rsidP="00EE64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156E6">
        <w:rPr>
          <w:rFonts w:ascii="Times New Roman" w:eastAsia="Times New Roman" w:hAnsi="Times New Roman" w:cs="Times New Roman"/>
          <w:color w:val="000000"/>
          <w:sz w:val="24"/>
          <w:szCs w:val="24"/>
          <w:lang w:eastAsia="ru-RU"/>
        </w:rPr>
        <w:t>Методологической основой Программы воспитания</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является культурно-исторический подход Л.С. Выготского и системно-</w:t>
      </w:r>
      <w:proofErr w:type="spellStart"/>
      <w:r w:rsidRPr="008156E6">
        <w:rPr>
          <w:rFonts w:ascii="Times New Roman" w:eastAsia="Times New Roman" w:hAnsi="Times New Roman" w:cs="Times New Roman"/>
          <w:color w:val="000000"/>
          <w:sz w:val="24"/>
          <w:szCs w:val="24"/>
          <w:lang w:eastAsia="ru-RU"/>
        </w:rPr>
        <w:t>деятельностный</w:t>
      </w:r>
      <w:proofErr w:type="spellEnd"/>
      <w:r w:rsidRPr="008156E6">
        <w:rPr>
          <w:rFonts w:ascii="Times New Roman" w:eastAsia="Times New Roman" w:hAnsi="Times New Roman" w:cs="Times New Roman"/>
          <w:color w:val="000000"/>
          <w:sz w:val="24"/>
          <w:szCs w:val="24"/>
          <w:lang w:eastAsia="ru-RU"/>
        </w:rPr>
        <w:t xml:space="preserve"> подход. Программа</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 xml:space="preserve">основывается на базовых ценностях воспитания, заложенных </w:t>
      </w:r>
      <w:r>
        <w:rPr>
          <w:rFonts w:ascii="Times New Roman" w:eastAsia="Times New Roman" w:hAnsi="Times New Roman" w:cs="Times New Roman"/>
          <w:color w:val="000000"/>
          <w:sz w:val="24"/>
          <w:szCs w:val="24"/>
          <w:lang w:eastAsia="ru-RU"/>
        </w:rPr>
        <w:t xml:space="preserve">в </w:t>
      </w:r>
      <w:r w:rsidRPr="008156E6">
        <w:rPr>
          <w:rFonts w:ascii="Times New Roman" w:eastAsia="Times New Roman" w:hAnsi="Times New Roman" w:cs="Times New Roman"/>
          <w:color w:val="000000"/>
          <w:sz w:val="24"/>
          <w:szCs w:val="24"/>
          <w:lang w:eastAsia="ru-RU"/>
        </w:rPr>
        <w:t>определении воспитания,</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содержащимся в Федеральн</w:t>
      </w:r>
      <w:r>
        <w:rPr>
          <w:rFonts w:ascii="Times New Roman" w:eastAsia="Times New Roman" w:hAnsi="Times New Roman" w:cs="Times New Roman"/>
          <w:color w:val="000000"/>
          <w:sz w:val="24"/>
          <w:szCs w:val="24"/>
          <w:lang w:eastAsia="ru-RU"/>
        </w:rPr>
        <w:t>ом законе «Об образовании в РФ»</w:t>
      </w:r>
      <w:r>
        <w:rPr>
          <w:rStyle w:val="a6"/>
          <w:rFonts w:ascii="Times New Roman" w:eastAsia="Times New Roman" w:hAnsi="Times New Roman" w:cs="Times New Roman"/>
          <w:color w:val="000000"/>
          <w:sz w:val="24"/>
          <w:szCs w:val="24"/>
          <w:lang w:eastAsia="ru-RU"/>
        </w:rPr>
        <w:footnoteReference w:id="2"/>
      </w:r>
      <w:r w:rsidRPr="008156E6">
        <w:rPr>
          <w:rFonts w:ascii="Times New Roman" w:eastAsia="Times New Roman" w:hAnsi="Times New Roman" w:cs="Times New Roman"/>
          <w:color w:val="000000"/>
          <w:sz w:val="24"/>
          <w:szCs w:val="24"/>
          <w:lang w:eastAsia="ru-RU"/>
        </w:rPr>
        <w:t>: формирование у</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обучающихся чувства патриотизма, гражданственности, уважения к памяти защитников</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Отечества и подвигам Героев Отечества, закону и правопорядку, человеку труда и</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 xml:space="preserve">старшему поколению, взаимного уважения, бережного </w:t>
      </w:r>
      <w:r w:rsidRPr="008156E6">
        <w:rPr>
          <w:rFonts w:ascii="Times New Roman" w:eastAsia="Times New Roman" w:hAnsi="Times New Roman" w:cs="Times New Roman"/>
          <w:color w:val="000000"/>
          <w:sz w:val="24"/>
          <w:szCs w:val="24"/>
          <w:lang w:eastAsia="ru-RU"/>
        </w:rPr>
        <w:lastRenderedPageBreak/>
        <w:t>отношения к культурному</w:t>
      </w:r>
      <w:r>
        <w:rPr>
          <w:rFonts w:ascii="Times New Roman" w:eastAsia="Times New Roman" w:hAnsi="Times New Roman" w:cs="Times New Roman"/>
          <w:color w:val="000000"/>
          <w:sz w:val="24"/>
          <w:szCs w:val="24"/>
          <w:lang w:eastAsia="ru-RU"/>
        </w:rPr>
        <w:t xml:space="preserve"> </w:t>
      </w:r>
      <w:r w:rsidRPr="008156E6">
        <w:rPr>
          <w:rFonts w:ascii="Times New Roman" w:eastAsia="Times New Roman" w:hAnsi="Times New Roman" w:cs="Times New Roman"/>
          <w:color w:val="000000"/>
          <w:sz w:val="24"/>
          <w:szCs w:val="24"/>
          <w:lang w:eastAsia="ru-RU"/>
        </w:rPr>
        <w:t>наследию и традициям многонационального народа Российской Федерации, природе и</w:t>
      </w:r>
      <w:r>
        <w:rPr>
          <w:rFonts w:ascii="Times New Roman" w:eastAsia="Times New Roman" w:hAnsi="Times New Roman" w:cs="Times New Roman"/>
          <w:color w:val="000000"/>
          <w:sz w:val="24"/>
          <w:szCs w:val="24"/>
          <w:lang w:eastAsia="ru-RU"/>
        </w:rPr>
        <w:t xml:space="preserve"> </w:t>
      </w:r>
      <w:r w:rsidR="00EE64BA">
        <w:rPr>
          <w:rFonts w:ascii="Times New Roman" w:eastAsia="Times New Roman" w:hAnsi="Times New Roman" w:cs="Times New Roman"/>
          <w:color w:val="000000"/>
          <w:sz w:val="24"/>
          <w:szCs w:val="24"/>
          <w:lang w:eastAsia="ru-RU"/>
        </w:rPr>
        <w:t>окружающей среде.</w:t>
      </w:r>
    </w:p>
    <w:p w:rsidR="008156E6" w:rsidRPr="008156E6" w:rsidRDefault="008156E6" w:rsidP="00EE64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156E6">
        <w:rPr>
          <w:rFonts w:ascii="YS Text" w:eastAsia="Times New Roman" w:hAnsi="YS Text" w:cs="Times New Roman"/>
          <w:color w:val="000000"/>
          <w:sz w:val="23"/>
          <w:szCs w:val="23"/>
          <w:lang w:eastAsia="ru-RU"/>
        </w:rPr>
        <w:t xml:space="preserve">Для получения результатов качественного воспитания детей </w:t>
      </w:r>
      <w:r w:rsidR="004B2942">
        <w:rPr>
          <w:rFonts w:ascii="YS Text" w:eastAsia="Times New Roman" w:hAnsi="YS Text" w:cs="Times New Roman"/>
          <w:color w:val="000000"/>
          <w:sz w:val="23"/>
          <w:szCs w:val="23"/>
          <w:lang w:eastAsia="ru-RU"/>
        </w:rPr>
        <w:t xml:space="preserve">МДОУ «Детский сад № 112» </w:t>
      </w:r>
      <w:r w:rsidRPr="008156E6">
        <w:rPr>
          <w:rFonts w:ascii="YS Text" w:eastAsia="Times New Roman" w:hAnsi="YS Text" w:cs="Times New Roman"/>
          <w:color w:val="000000"/>
          <w:sz w:val="23"/>
          <w:szCs w:val="23"/>
          <w:lang w:eastAsia="ru-RU"/>
        </w:rPr>
        <w:t>в рамках реализации</w:t>
      </w:r>
      <w:r w:rsidR="00EE64BA">
        <w:rPr>
          <w:rFonts w:ascii="Times New Roman" w:eastAsia="Times New Roman" w:hAnsi="Times New Roman" w:cs="Times New Roman"/>
          <w:color w:val="000000"/>
          <w:sz w:val="24"/>
          <w:szCs w:val="24"/>
          <w:lang w:eastAsia="ru-RU"/>
        </w:rPr>
        <w:t xml:space="preserve"> </w:t>
      </w:r>
      <w:r w:rsidRPr="008156E6">
        <w:rPr>
          <w:rFonts w:ascii="YS Text" w:eastAsia="Times New Roman" w:hAnsi="YS Text" w:cs="Times New Roman"/>
          <w:color w:val="000000"/>
          <w:sz w:val="23"/>
          <w:szCs w:val="23"/>
          <w:lang w:eastAsia="ru-RU"/>
        </w:rPr>
        <w:t>Программы соблюдаются следующие принципы:</w:t>
      </w:r>
    </w:p>
    <w:p w:rsidR="00EE64BA"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 xml:space="preserve">принцип признания </w:t>
      </w:r>
      <w:proofErr w:type="spellStart"/>
      <w:r w:rsidRPr="00EE64BA">
        <w:rPr>
          <w:rFonts w:ascii="YS Text" w:eastAsia="Times New Roman" w:hAnsi="YS Text" w:cs="Times New Roman"/>
          <w:color w:val="000000"/>
          <w:sz w:val="23"/>
          <w:szCs w:val="23"/>
          <w:lang w:eastAsia="ru-RU"/>
        </w:rPr>
        <w:t>самоценности</w:t>
      </w:r>
      <w:proofErr w:type="spellEnd"/>
      <w:r w:rsidRPr="00EE64BA">
        <w:rPr>
          <w:rFonts w:ascii="YS Text" w:eastAsia="Times New Roman" w:hAnsi="YS Text" w:cs="Times New Roman"/>
          <w:color w:val="000000"/>
          <w:sz w:val="23"/>
          <w:szCs w:val="23"/>
          <w:lang w:eastAsia="ru-RU"/>
        </w:rPr>
        <w:t xml:space="preserve"> периода дошкольного детства, построение</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отношений между взрослыми и детьми на основе доверия, сотрудничества, любви,</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доброжелательности, уважение личности каждого ребенка;</w:t>
      </w:r>
    </w:p>
    <w:p w:rsidR="008156E6"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принцип</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соблюдения</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законности</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и</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прав</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семьи</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и</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ребенка,</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приоритета безопасности ребенка;</w:t>
      </w:r>
    </w:p>
    <w:p w:rsidR="008156E6"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 xml:space="preserve"> принцип ориентирования на создание психологически комфортной среды для</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участников образовательных отношений;</w:t>
      </w:r>
    </w:p>
    <w:p w:rsidR="008156E6"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принцип объединения обучения и воспитания в целостный процесс н</w:t>
      </w:r>
      <w:r w:rsidR="00DB2BEF">
        <w:rPr>
          <w:rFonts w:ascii="YS Text" w:eastAsia="Times New Roman" w:hAnsi="YS Text" w:cs="Times New Roman"/>
          <w:color w:val="000000"/>
          <w:sz w:val="23"/>
          <w:szCs w:val="23"/>
          <w:lang w:eastAsia="ru-RU"/>
        </w:rPr>
        <w:t xml:space="preserve">а основе духовно-нравственных, </w:t>
      </w:r>
      <w:r w:rsidRPr="00EE64BA">
        <w:rPr>
          <w:rFonts w:ascii="YS Text" w:eastAsia="Times New Roman" w:hAnsi="YS Text" w:cs="Times New Roman"/>
          <w:color w:val="000000"/>
          <w:sz w:val="23"/>
          <w:szCs w:val="23"/>
          <w:lang w:eastAsia="ru-RU"/>
        </w:rPr>
        <w:t>социокультурных ценностей</w:t>
      </w:r>
      <w:r w:rsidR="00DB2BEF">
        <w:rPr>
          <w:rFonts w:ascii="YS Text" w:eastAsia="Times New Roman" w:hAnsi="YS Text" w:cs="Times New Roman"/>
          <w:color w:val="000000"/>
          <w:sz w:val="23"/>
          <w:szCs w:val="23"/>
          <w:lang w:eastAsia="ru-RU"/>
        </w:rPr>
        <w:t>, ценностей здорового образа жизни</w:t>
      </w:r>
      <w:r w:rsidRPr="00EE64BA">
        <w:rPr>
          <w:rFonts w:ascii="YS Text" w:eastAsia="Times New Roman" w:hAnsi="YS Text" w:cs="Times New Roman"/>
          <w:color w:val="000000"/>
          <w:sz w:val="23"/>
          <w:szCs w:val="23"/>
          <w:lang w:eastAsia="ru-RU"/>
        </w:rPr>
        <w:t xml:space="preserve"> и принятых в обществе правил и норм</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поведения;</w:t>
      </w:r>
    </w:p>
    <w:p w:rsidR="00E33885" w:rsidRPr="00DB2BEF" w:rsidRDefault="008156E6" w:rsidP="00DB2BEF">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принцип единства воспитательных, развивающих и обучающих целей и задач</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процесса образов</w:t>
      </w:r>
      <w:r w:rsidR="00DB2BEF">
        <w:rPr>
          <w:rFonts w:ascii="YS Text" w:eastAsia="Times New Roman" w:hAnsi="YS Text" w:cs="Times New Roman"/>
          <w:color w:val="000000"/>
          <w:sz w:val="23"/>
          <w:szCs w:val="23"/>
          <w:lang w:eastAsia="ru-RU"/>
        </w:rPr>
        <w:t>ания детей дошкольного возраста (</w:t>
      </w:r>
      <w:r w:rsidR="004B2942" w:rsidRPr="00DB2BEF">
        <w:rPr>
          <w:rFonts w:ascii="YS Text" w:eastAsia="Times New Roman" w:hAnsi="YS Text" w:cs="Times New Roman"/>
          <w:color w:val="000000"/>
          <w:sz w:val="23"/>
          <w:szCs w:val="23"/>
          <w:lang w:eastAsia="ru-RU"/>
        </w:rPr>
        <w:t>организация основных совместных дел воспитанников и педагогических работников МДОУ «Детский сад № 112» как предмета совмест</w:t>
      </w:r>
      <w:r w:rsidR="00E33885" w:rsidRPr="00DB2BEF">
        <w:rPr>
          <w:rFonts w:ascii="YS Text" w:eastAsia="Times New Roman" w:hAnsi="YS Text" w:cs="Times New Roman"/>
          <w:color w:val="000000"/>
          <w:sz w:val="23"/>
          <w:szCs w:val="23"/>
          <w:lang w:eastAsia="ru-RU"/>
        </w:rPr>
        <w:t>ной заботы и взрослых, и детей</w:t>
      </w:r>
      <w:r w:rsidR="00DB2BEF">
        <w:rPr>
          <w:rFonts w:ascii="YS Text" w:eastAsia="Times New Roman" w:hAnsi="YS Text" w:cs="Times New Roman"/>
          <w:color w:val="000000"/>
          <w:sz w:val="23"/>
          <w:szCs w:val="23"/>
          <w:lang w:eastAsia="ru-RU"/>
        </w:rPr>
        <w:t>)</w:t>
      </w:r>
      <w:r w:rsidR="00E33885" w:rsidRPr="00DB2BEF">
        <w:rPr>
          <w:rFonts w:ascii="YS Text" w:eastAsia="Times New Roman" w:hAnsi="YS Text" w:cs="Times New Roman"/>
          <w:color w:val="000000"/>
          <w:sz w:val="23"/>
          <w:szCs w:val="23"/>
          <w:lang w:eastAsia="ru-RU"/>
        </w:rPr>
        <w:t>;</w:t>
      </w:r>
    </w:p>
    <w:p w:rsidR="00EE64BA" w:rsidRPr="00E33885"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33885">
        <w:rPr>
          <w:rFonts w:ascii="YS Text" w:eastAsia="Times New Roman" w:hAnsi="YS Text" w:cs="Times New Roman"/>
          <w:color w:val="000000"/>
          <w:sz w:val="23"/>
          <w:szCs w:val="23"/>
          <w:lang w:eastAsia="ru-RU"/>
        </w:rPr>
        <w:t>принцип развивающего образования и воспитания, целью которого является развитие</w:t>
      </w:r>
      <w:r w:rsidR="00EE64BA" w:rsidRPr="00E33885">
        <w:rPr>
          <w:rFonts w:ascii="YS Text" w:eastAsia="Times New Roman" w:hAnsi="YS Text" w:cs="Times New Roman"/>
          <w:color w:val="000000"/>
          <w:sz w:val="23"/>
          <w:szCs w:val="23"/>
          <w:lang w:eastAsia="ru-RU"/>
        </w:rPr>
        <w:t xml:space="preserve"> </w:t>
      </w:r>
      <w:r w:rsidRPr="00E33885">
        <w:rPr>
          <w:rFonts w:ascii="YS Text" w:eastAsia="Times New Roman" w:hAnsi="YS Text" w:cs="Times New Roman"/>
          <w:color w:val="000000"/>
          <w:sz w:val="23"/>
          <w:szCs w:val="23"/>
          <w:lang w:eastAsia="ru-RU"/>
        </w:rPr>
        <w:t>ребенка; постепенное обогащение содержания различных видов социальной культуры по</w:t>
      </w:r>
      <w:r w:rsidR="00EE64BA" w:rsidRPr="00E33885">
        <w:rPr>
          <w:rFonts w:ascii="YS Text" w:eastAsia="Times New Roman" w:hAnsi="YS Text" w:cs="Times New Roman"/>
          <w:color w:val="000000"/>
          <w:sz w:val="23"/>
          <w:szCs w:val="23"/>
          <w:lang w:eastAsia="ru-RU"/>
        </w:rPr>
        <w:t xml:space="preserve"> </w:t>
      </w:r>
      <w:r w:rsidRPr="00E33885">
        <w:rPr>
          <w:rFonts w:ascii="YS Text" w:eastAsia="Times New Roman" w:hAnsi="YS Text" w:cs="Times New Roman"/>
          <w:color w:val="000000"/>
          <w:sz w:val="23"/>
          <w:szCs w:val="23"/>
          <w:lang w:eastAsia="ru-RU"/>
        </w:rPr>
        <w:t>темам и разделам; познание объектов социального мира в процессе их исторического</w:t>
      </w:r>
      <w:r w:rsidR="00EE64BA" w:rsidRPr="00E33885">
        <w:rPr>
          <w:rFonts w:ascii="YS Text" w:eastAsia="Times New Roman" w:hAnsi="YS Text" w:cs="Times New Roman"/>
          <w:color w:val="000000"/>
          <w:sz w:val="23"/>
          <w:szCs w:val="23"/>
          <w:lang w:eastAsia="ru-RU"/>
        </w:rPr>
        <w:t xml:space="preserve"> </w:t>
      </w:r>
      <w:r w:rsidRPr="00E33885">
        <w:rPr>
          <w:rFonts w:ascii="YS Text" w:eastAsia="Times New Roman" w:hAnsi="YS Text" w:cs="Times New Roman"/>
          <w:color w:val="000000"/>
          <w:sz w:val="23"/>
          <w:szCs w:val="23"/>
          <w:lang w:eastAsia="ru-RU"/>
        </w:rPr>
        <w:t>развития;</w:t>
      </w:r>
    </w:p>
    <w:p w:rsidR="008156E6" w:rsidRDefault="008156E6" w:rsidP="00EE64BA">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принцип включения регионального компонента обеспечивает самосознание ребенка на</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основе культуры своего народа, ближайшего социального окружения, познания историко-географических, этнических особенностей действительности своего региона;</w:t>
      </w:r>
    </w:p>
    <w:p w:rsidR="00E33885" w:rsidRDefault="008156E6" w:rsidP="00E33885">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sidRPr="00EE64BA">
        <w:rPr>
          <w:rFonts w:ascii="YS Text" w:eastAsia="Times New Roman" w:hAnsi="YS Text" w:cs="Times New Roman"/>
          <w:color w:val="000000"/>
          <w:sz w:val="23"/>
          <w:szCs w:val="23"/>
          <w:lang w:eastAsia="ru-RU"/>
        </w:rPr>
        <w:t>принцип доступности обеспечивает адаптацию знаний к специфике личностного</w:t>
      </w:r>
      <w:r w:rsidR="00EE64BA">
        <w:rPr>
          <w:rFonts w:ascii="YS Text" w:eastAsia="Times New Roman" w:hAnsi="YS Text" w:cs="Times New Roman"/>
          <w:color w:val="000000"/>
          <w:sz w:val="23"/>
          <w:szCs w:val="23"/>
          <w:lang w:eastAsia="ru-RU"/>
        </w:rPr>
        <w:t xml:space="preserve"> </w:t>
      </w:r>
      <w:r w:rsidRPr="00EE64BA">
        <w:rPr>
          <w:rFonts w:ascii="YS Text" w:eastAsia="Times New Roman" w:hAnsi="YS Text" w:cs="Times New Roman"/>
          <w:color w:val="000000"/>
          <w:sz w:val="23"/>
          <w:szCs w:val="23"/>
          <w:lang w:eastAsia="ru-RU"/>
        </w:rPr>
        <w:t>развития детей дошкольного возраста: возрастных, гендерных, национальных, этнических;</w:t>
      </w:r>
    </w:p>
    <w:p w:rsidR="00E33885" w:rsidRPr="00E33885" w:rsidRDefault="00E33885" w:rsidP="00E33885">
      <w:pPr>
        <w:pStyle w:val="a3"/>
        <w:numPr>
          <w:ilvl w:val="0"/>
          <w:numId w:val="6"/>
        </w:numPr>
        <w:shd w:val="clear" w:color="auto" w:fill="FFFFFF"/>
        <w:tabs>
          <w:tab w:val="left" w:pos="1134"/>
        </w:tabs>
        <w:spacing w:after="0" w:line="240" w:lineRule="auto"/>
        <w:ind w:left="0" w:firstLine="709"/>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002001AF">
        <w:rPr>
          <w:rFonts w:ascii="YS Text" w:eastAsia="Times New Roman" w:hAnsi="YS Text" w:cs="Times New Roman"/>
          <w:color w:val="000000"/>
          <w:sz w:val="23"/>
          <w:szCs w:val="23"/>
          <w:lang w:eastAsia="ru-RU"/>
        </w:rPr>
        <w:t>ринцип инклюзивного образования.</w:t>
      </w:r>
    </w:p>
    <w:p w:rsidR="001B3675" w:rsidRPr="002001AF" w:rsidRDefault="00E33885" w:rsidP="002001AF">
      <w:pPr>
        <w:shd w:val="clear" w:color="auto" w:fill="FFFFFF"/>
        <w:tabs>
          <w:tab w:val="left" w:pos="1134"/>
        </w:tabs>
        <w:spacing w:after="0" w:line="240" w:lineRule="auto"/>
        <w:ind w:firstLine="709"/>
        <w:jc w:val="both"/>
        <w:rPr>
          <w:rFonts w:ascii="YS Text" w:eastAsia="Times New Roman" w:hAnsi="YS Text" w:cs="Times New Roman"/>
          <w:color w:val="000000"/>
          <w:sz w:val="23"/>
          <w:szCs w:val="23"/>
          <w:lang w:eastAsia="ru-RU"/>
        </w:rPr>
      </w:pPr>
      <w:r w:rsidRPr="00E33885">
        <w:rPr>
          <w:rFonts w:ascii="Times New Roman" w:hAnsi="Times New Roman" w:cs="Times New Roman"/>
          <w:sz w:val="24"/>
          <w:szCs w:val="24"/>
        </w:rPr>
        <w:t xml:space="preserve">Рабочая программа воспитания – это описание системы форм и методов работы с воспитанниками. </w:t>
      </w:r>
      <w:r w:rsidR="002001AF">
        <w:rPr>
          <w:rFonts w:ascii="YS Text" w:eastAsia="Times New Roman" w:hAnsi="YS Text" w:cs="Times New Roman"/>
          <w:color w:val="000000"/>
          <w:sz w:val="23"/>
          <w:szCs w:val="23"/>
          <w:lang w:eastAsia="ru-RU"/>
        </w:rPr>
        <w:t>П</w:t>
      </w:r>
      <w:r w:rsidR="002001AF" w:rsidRPr="00DB2BEF">
        <w:rPr>
          <w:rFonts w:ascii="YS Text" w:eastAsia="Times New Roman" w:hAnsi="YS Text" w:cs="Times New Roman"/>
          <w:color w:val="000000"/>
          <w:sz w:val="23"/>
          <w:szCs w:val="23"/>
          <w:lang w:eastAsia="ru-RU"/>
        </w:rPr>
        <w:t>остроение воспитательного процесса осуществляется на адекватных возрасту формах работы с детьми дошкольного возраста.</w:t>
      </w:r>
    </w:p>
    <w:p w:rsidR="00EA11C8" w:rsidRPr="00704339" w:rsidRDefault="00E33885" w:rsidP="00323654">
      <w:pPr>
        <w:spacing w:after="0" w:line="240" w:lineRule="auto"/>
        <w:ind w:firstLine="709"/>
        <w:jc w:val="both"/>
        <w:rPr>
          <w:rFonts w:ascii="Times New Roman" w:hAnsi="Times New Roman" w:cs="Times New Roman"/>
          <w:i/>
          <w:sz w:val="24"/>
          <w:szCs w:val="24"/>
        </w:rPr>
      </w:pPr>
      <w:r w:rsidRPr="00704339">
        <w:rPr>
          <w:rFonts w:ascii="Times New Roman" w:hAnsi="Times New Roman" w:cs="Times New Roman"/>
          <w:i/>
          <w:sz w:val="24"/>
          <w:szCs w:val="24"/>
        </w:rPr>
        <w:t xml:space="preserve">Приложением к рабочей программе </w:t>
      </w:r>
      <w:r w:rsidR="00EA11C8" w:rsidRPr="00704339">
        <w:rPr>
          <w:rFonts w:ascii="Times New Roman" w:hAnsi="Times New Roman" w:cs="Times New Roman"/>
          <w:i/>
          <w:sz w:val="24"/>
          <w:szCs w:val="24"/>
        </w:rPr>
        <w:t xml:space="preserve">воспитания </w:t>
      </w:r>
      <w:r w:rsidRPr="00704339">
        <w:rPr>
          <w:rFonts w:ascii="Times New Roman" w:hAnsi="Times New Roman" w:cs="Times New Roman"/>
          <w:i/>
          <w:sz w:val="24"/>
          <w:szCs w:val="24"/>
        </w:rPr>
        <w:t xml:space="preserve">является ежегодный календарный план воспитательной работы, который включает в себя значимые мероприятия воспитательного характера для детей от 2 до 8 лет по </w:t>
      </w:r>
      <w:r w:rsidR="00EA11C8" w:rsidRPr="00704339">
        <w:rPr>
          <w:rFonts w:ascii="Times New Roman" w:hAnsi="Times New Roman" w:cs="Times New Roman"/>
          <w:i/>
          <w:sz w:val="24"/>
          <w:szCs w:val="24"/>
        </w:rPr>
        <w:t xml:space="preserve">всем </w:t>
      </w:r>
      <w:r w:rsidRPr="00704339">
        <w:rPr>
          <w:rFonts w:ascii="Times New Roman" w:hAnsi="Times New Roman" w:cs="Times New Roman"/>
          <w:i/>
          <w:sz w:val="24"/>
          <w:szCs w:val="24"/>
        </w:rPr>
        <w:t>образовательным областям и направлен</w:t>
      </w:r>
      <w:r w:rsidR="00EA11C8" w:rsidRPr="00704339">
        <w:rPr>
          <w:rFonts w:ascii="Times New Roman" w:hAnsi="Times New Roman" w:cs="Times New Roman"/>
          <w:i/>
          <w:sz w:val="24"/>
          <w:szCs w:val="24"/>
        </w:rPr>
        <w:t>иям работы МДОУ «Детский сад № 112</w:t>
      </w:r>
      <w:r w:rsidRPr="00704339">
        <w:rPr>
          <w:rFonts w:ascii="Times New Roman" w:hAnsi="Times New Roman" w:cs="Times New Roman"/>
          <w:i/>
          <w:sz w:val="24"/>
          <w:szCs w:val="24"/>
        </w:rPr>
        <w:t>» (духовно-нравственное воспи</w:t>
      </w:r>
      <w:r w:rsidR="00EA11C8" w:rsidRPr="00704339">
        <w:rPr>
          <w:rFonts w:ascii="Times New Roman" w:hAnsi="Times New Roman" w:cs="Times New Roman"/>
          <w:i/>
          <w:sz w:val="24"/>
          <w:szCs w:val="24"/>
        </w:rPr>
        <w:t xml:space="preserve">тание и формирование ценностей здорового образа жизни через </w:t>
      </w:r>
      <w:r w:rsidR="00DB500A" w:rsidRPr="00704339">
        <w:rPr>
          <w:rFonts w:ascii="Times New Roman" w:hAnsi="Times New Roman" w:cs="Times New Roman"/>
          <w:i/>
          <w:sz w:val="24"/>
          <w:szCs w:val="24"/>
        </w:rPr>
        <w:t>взаимодействие с семьей</w:t>
      </w:r>
      <w:r w:rsidRPr="00704339">
        <w:rPr>
          <w:rFonts w:ascii="Times New Roman" w:hAnsi="Times New Roman" w:cs="Times New Roman"/>
          <w:i/>
          <w:sz w:val="24"/>
          <w:szCs w:val="24"/>
        </w:rPr>
        <w:t xml:space="preserve">). </w:t>
      </w:r>
    </w:p>
    <w:p w:rsidR="008156E6" w:rsidRPr="00E33885" w:rsidRDefault="00E33885" w:rsidP="00323654">
      <w:pPr>
        <w:spacing w:after="0" w:line="240" w:lineRule="auto"/>
        <w:ind w:firstLine="709"/>
        <w:jc w:val="both"/>
        <w:rPr>
          <w:rFonts w:ascii="Times New Roman" w:hAnsi="Times New Roman" w:cs="Times New Roman"/>
          <w:sz w:val="24"/>
          <w:szCs w:val="24"/>
        </w:rPr>
      </w:pPr>
      <w:r w:rsidRPr="00E33885">
        <w:rPr>
          <w:rFonts w:ascii="Times New Roman" w:hAnsi="Times New Roman" w:cs="Times New Roman"/>
          <w:sz w:val="24"/>
          <w:szCs w:val="24"/>
        </w:rPr>
        <w:t>Рабочая программа воспитания позволяет педагогическим р</w:t>
      </w:r>
      <w:r w:rsidR="00EA11C8">
        <w:rPr>
          <w:rFonts w:ascii="Times New Roman" w:hAnsi="Times New Roman" w:cs="Times New Roman"/>
          <w:sz w:val="24"/>
          <w:szCs w:val="24"/>
        </w:rPr>
        <w:t>аботникам МДОУ «Детский сад № 112</w:t>
      </w:r>
      <w:r w:rsidRPr="00E33885">
        <w:rPr>
          <w:rFonts w:ascii="Times New Roman" w:hAnsi="Times New Roman" w:cs="Times New Roman"/>
          <w:sz w:val="24"/>
          <w:szCs w:val="24"/>
        </w:rPr>
        <w:t xml:space="preserve">» скоординировать свои усилия, направленные на воспитание детей дошкольного </w:t>
      </w:r>
      <w:r w:rsidR="00461E93">
        <w:rPr>
          <w:rFonts w:ascii="Times New Roman" w:hAnsi="Times New Roman" w:cs="Times New Roman"/>
          <w:sz w:val="24"/>
          <w:szCs w:val="24"/>
        </w:rPr>
        <w:t xml:space="preserve">возраста. </w:t>
      </w:r>
    </w:p>
    <w:p w:rsidR="00811BEE" w:rsidRDefault="00811BEE" w:rsidP="00C122BF">
      <w:pPr>
        <w:shd w:val="clear" w:color="auto" w:fill="FFFFFF"/>
        <w:spacing w:after="0" w:line="240" w:lineRule="auto"/>
        <w:rPr>
          <w:rFonts w:ascii="YS Text" w:eastAsia="Times New Roman" w:hAnsi="YS Text" w:cs="Times New Roman"/>
          <w:color w:val="000000"/>
          <w:sz w:val="23"/>
          <w:szCs w:val="23"/>
          <w:lang w:eastAsia="ru-RU"/>
        </w:rPr>
      </w:pPr>
    </w:p>
    <w:p w:rsidR="007226C8" w:rsidRPr="007226C8" w:rsidRDefault="007226C8" w:rsidP="007226C8">
      <w:pPr>
        <w:pStyle w:val="a3"/>
        <w:numPr>
          <w:ilvl w:val="1"/>
          <w:numId w:val="2"/>
        </w:numPr>
        <w:jc w:val="center"/>
        <w:rPr>
          <w:rFonts w:ascii="Times New Roman" w:eastAsia="Times New Roman" w:hAnsi="Times New Roman" w:cs="Times New Roman"/>
          <w:b/>
          <w:color w:val="000000"/>
          <w:sz w:val="24"/>
          <w:szCs w:val="24"/>
          <w:lang w:eastAsia="ru-RU"/>
        </w:rPr>
      </w:pPr>
      <w:r w:rsidRPr="007226C8">
        <w:rPr>
          <w:rFonts w:ascii="Times New Roman" w:eastAsia="Times New Roman" w:hAnsi="Times New Roman" w:cs="Times New Roman"/>
          <w:b/>
          <w:color w:val="000000"/>
          <w:sz w:val="24"/>
          <w:szCs w:val="24"/>
          <w:lang w:eastAsia="ru-RU"/>
        </w:rPr>
        <w:t>Требования к планируемым результатам освоения программы воспитания</w:t>
      </w:r>
    </w:p>
    <w:p w:rsidR="007226C8" w:rsidRPr="00751335" w:rsidRDefault="007226C8" w:rsidP="007226C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w:t>
      </w:r>
      <w:r>
        <w:rPr>
          <w:rFonts w:ascii="Times New Roman" w:eastAsia="Times New Roman" w:hAnsi="Times New Roman" w:cs="Times New Roman"/>
          <w:color w:val="000000"/>
          <w:sz w:val="24"/>
          <w:szCs w:val="24"/>
          <w:lang w:eastAsia="ru-RU"/>
        </w:rPr>
        <w:t>тер, но деятельность педагога</w:t>
      </w:r>
      <w:r w:rsidRPr="00751335">
        <w:rPr>
          <w:rFonts w:ascii="Times New Roman" w:eastAsia="Times New Roman" w:hAnsi="Times New Roman" w:cs="Times New Roman"/>
          <w:color w:val="000000"/>
          <w:sz w:val="24"/>
          <w:szCs w:val="24"/>
          <w:lang w:eastAsia="ru-RU"/>
        </w:rPr>
        <w:t xml:space="preserve"> нацелена на перспективу развития и становления личности ребенка. Поэтому результаты достижения цели воспитания представлены</w:t>
      </w:r>
      <w:r>
        <w:rPr>
          <w:rFonts w:ascii="Times New Roman" w:eastAsia="Times New Roman" w:hAnsi="Times New Roman" w:cs="Times New Roman"/>
          <w:color w:val="000000"/>
          <w:sz w:val="24"/>
          <w:szCs w:val="24"/>
          <w:lang w:eastAsia="ru-RU"/>
        </w:rPr>
        <w:t xml:space="preserve"> в виде двух сводных портретов </w:t>
      </w:r>
      <w:r w:rsidRPr="00751335">
        <w:rPr>
          <w:rFonts w:ascii="Times New Roman" w:eastAsia="Times New Roman" w:hAnsi="Times New Roman" w:cs="Times New Roman"/>
          <w:color w:val="000000"/>
          <w:sz w:val="24"/>
          <w:szCs w:val="24"/>
          <w:lang w:eastAsia="ru-RU"/>
        </w:rPr>
        <w:t>выпускника ДОО и гражданина России, окончившего обучение в образовательных организациях. Этот образ гражданина зарождается именно в дошкольном детстве, и, если какие-либо линии развития не будут заложены в детстве, это может отрицательно сказаться на гармоничном развитии человека в будущем.</w:t>
      </w:r>
    </w:p>
    <w:p w:rsidR="007226C8" w:rsidRPr="00751335" w:rsidRDefault="007226C8" w:rsidP="007226C8">
      <w:pPr>
        <w:pStyle w:val="12"/>
        <w:shd w:val="clear" w:color="auto" w:fill="FFFFFF"/>
        <w:spacing w:before="0" w:after="0"/>
        <w:ind w:firstLine="709"/>
        <w:jc w:val="both"/>
      </w:pPr>
      <w:r w:rsidRPr="00751335">
        <w:rPr>
          <w:rFonts w:eastAsia="Calibri"/>
          <w:color w:val="000000"/>
          <w:lang w:eastAsia="en-US"/>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26C8" w:rsidRDefault="007226C8" w:rsidP="007226C8">
      <w:pPr>
        <w:shd w:val="clear" w:color="auto" w:fill="FFFFFF"/>
        <w:spacing w:after="0" w:line="240" w:lineRule="auto"/>
        <w:rPr>
          <w:rFonts w:ascii="Times New Roman" w:eastAsia="Times New Roman" w:hAnsi="Times New Roman" w:cs="Times New Roman"/>
          <w:b/>
          <w:color w:val="000000"/>
          <w:sz w:val="24"/>
          <w:szCs w:val="24"/>
          <w:lang w:eastAsia="ru-RU"/>
        </w:rPr>
      </w:pPr>
    </w:p>
    <w:p w:rsidR="00811BEE" w:rsidRPr="007226C8" w:rsidRDefault="00811BEE" w:rsidP="007226C8">
      <w:pPr>
        <w:shd w:val="clear" w:color="auto" w:fill="FFFFFF"/>
        <w:spacing w:after="0" w:line="240" w:lineRule="auto"/>
        <w:rPr>
          <w:rFonts w:ascii="Times New Roman" w:eastAsia="Times New Roman" w:hAnsi="Times New Roman" w:cs="Times New Roman"/>
          <w:b/>
          <w:color w:val="000000"/>
          <w:sz w:val="24"/>
          <w:szCs w:val="24"/>
          <w:lang w:eastAsia="ru-RU"/>
        </w:rPr>
      </w:pPr>
    </w:p>
    <w:p w:rsidR="00DD0DC5" w:rsidRDefault="00C122BF" w:rsidP="00811BEE">
      <w:pPr>
        <w:pStyle w:val="a3"/>
        <w:numPr>
          <w:ilvl w:val="2"/>
          <w:numId w:val="2"/>
        </w:numPr>
        <w:jc w:val="center"/>
        <w:rPr>
          <w:rFonts w:ascii="Times New Roman" w:eastAsia="Times New Roman" w:hAnsi="Times New Roman" w:cs="Times New Roman"/>
          <w:b/>
          <w:color w:val="000000"/>
          <w:sz w:val="24"/>
          <w:szCs w:val="24"/>
          <w:lang w:eastAsia="ru-RU"/>
        </w:rPr>
      </w:pPr>
      <w:r w:rsidRPr="00811BEE">
        <w:rPr>
          <w:rFonts w:ascii="Times New Roman" w:eastAsia="Times New Roman" w:hAnsi="Times New Roman" w:cs="Times New Roman"/>
          <w:b/>
          <w:color w:val="000000"/>
          <w:sz w:val="24"/>
          <w:szCs w:val="24"/>
          <w:lang w:eastAsia="ru-RU"/>
        </w:rPr>
        <w:lastRenderedPageBreak/>
        <w:t>Планируемые результаты освоения рабочей программы воспитания</w:t>
      </w:r>
      <w:r w:rsidR="00811BEE" w:rsidRPr="00811BEE">
        <w:t xml:space="preserve"> </w:t>
      </w:r>
      <w:r w:rsidR="00811BEE" w:rsidRPr="00811BEE">
        <w:rPr>
          <w:rFonts w:ascii="Times New Roman" w:eastAsia="Times New Roman" w:hAnsi="Times New Roman" w:cs="Times New Roman"/>
          <w:b/>
          <w:color w:val="000000"/>
          <w:sz w:val="24"/>
          <w:szCs w:val="24"/>
          <w:lang w:eastAsia="ru-RU"/>
        </w:rPr>
        <w:t>для детей младенческого и раннего возраста (до 3 лет)</w:t>
      </w:r>
    </w:p>
    <w:p w:rsidR="00843EAD" w:rsidRDefault="00843EAD" w:rsidP="00843EAD">
      <w:pPr>
        <w:spacing w:after="0" w:line="240" w:lineRule="auto"/>
        <w:ind w:firstLine="709"/>
        <w:jc w:val="both"/>
        <w:rPr>
          <w:rFonts w:ascii="Times New Roman" w:hAnsi="Times New Roman" w:cs="Times New Roman"/>
          <w:sz w:val="24"/>
          <w:szCs w:val="24"/>
        </w:rPr>
      </w:pPr>
      <w:r w:rsidRPr="009B7629">
        <w:rPr>
          <w:rFonts w:ascii="Times New Roman" w:hAnsi="Times New Roman" w:cs="Times New Roman"/>
          <w:sz w:val="24"/>
          <w:szCs w:val="24"/>
        </w:rPr>
        <w:t xml:space="preserve">Полноценная реализация планируемых результатов возможна в случае систематического выполнения целенаправленной работы педагогическими работниками и при осуществлении тесного сотрудничества с семьями воспитанников. </w:t>
      </w:r>
    </w:p>
    <w:p w:rsidR="00843EAD" w:rsidRDefault="00843EAD" w:rsidP="00843EAD">
      <w:pPr>
        <w:spacing w:after="0" w:line="240" w:lineRule="auto"/>
        <w:ind w:firstLine="709"/>
        <w:jc w:val="both"/>
        <w:rPr>
          <w:rFonts w:ascii="Times New Roman" w:hAnsi="Times New Roman" w:cs="Times New Roman"/>
          <w:sz w:val="24"/>
          <w:szCs w:val="24"/>
        </w:rPr>
      </w:pPr>
      <w:r w:rsidRPr="009B7629">
        <w:rPr>
          <w:rFonts w:ascii="Times New Roman" w:hAnsi="Times New Roman" w:cs="Times New Roman"/>
          <w:sz w:val="24"/>
          <w:szCs w:val="24"/>
        </w:rPr>
        <w:t>Анализ достижения детьми от 2 до 8 лет промежуточных результатов освоения рабочей программы в</w:t>
      </w:r>
      <w:r>
        <w:rPr>
          <w:rFonts w:ascii="Times New Roman" w:hAnsi="Times New Roman" w:cs="Times New Roman"/>
          <w:sz w:val="24"/>
          <w:szCs w:val="24"/>
        </w:rPr>
        <w:t>оспитания МДОУ «Детский сад № 112</w:t>
      </w:r>
      <w:r w:rsidRPr="009B7629">
        <w:rPr>
          <w:rFonts w:ascii="Times New Roman" w:hAnsi="Times New Roman" w:cs="Times New Roman"/>
          <w:sz w:val="24"/>
          <w:szCs w:val="24"/>
        </w:rPr>
        <w:t>» проводится ежегодно по средствам педагогических наблюдений за воспитанием детей в</w:t>
      </w:r>
      <w:r>
        <w:rPr>
          <w:rFonts w:ascii="Times New Roman" w:hAnsi="Times New Roman" w:cs="Times New Roman"/>
          <w:sz w:val="24"/>
          <w:szCs w:val="24"/>
        </w:rPr>
        <w:t xml:space="preserve"> сфере их личностного развития.</w:t>
      </w:r>
    </w:p>
    <w:p w:rsidR="00843EAD" w:rsidRPr="00843EAD" w:rsidRDefault="00843EAD" w:rsidP="00843EAD">
      <w:pPr>
        <w:spacing w:after="0" w:line="240" w:lineRule="auto"/>
        <w:ind w:firstLine="709"/>
        <w:jc w:val="both"/>
        <w:rPr>
          <w:rFonts w:ascii="Times New Roman" w:hAnsi="Times New Roman" w:cs="Times New Roman"/>
          <w:sz w:val="24"/>
          <w:szCs w:val="24"/>
        </w:rPr>
      </w:pPr>
    </w:p>
    <w:p w:rsidR="00811BEE" w:rsidRPr="009B7629" w:rsidRDefault="00811BEE" w:rsidP="00811BEE">
      <w:pPr>
        <w:spacing w:after="0" w:line="240" w:lineRule="auto"/>
        <w:ind w:firstLine="709"/>
        <w:jc w:val="both"/>
        <w:rPr>
          <w:rFonts w:ascii="Times New Roman" w:hAnsi="Times New Roman" w:cs="Times New Roman"/>
          <w:b/>
          <w:sz w:val="24"/>
          <w:szCs w:val="24"/>
        </w:rPr>
      </w:pPr>
      <w:r w:rsidRPr="009B7629">
        <w:rPr>
          <w:rFonts w:ascii="Times New Roman" w:hAnsi="Times New Roman" w:cs="Times New Roman"/>
          <w:b/>
          <w:sz w:val="24"/>
          <w:szCs w:val="24"/>
        </w:rPr>
        <w:t>Планируемые результаты воспитания детей в раннем возрасте (к 3 годам)</w:t>
      </w:r>
    </w:p>
    <w:p w:rsidR="00811BEE" w:rsidRDefault="00811BEE" w:rsidP="00811BEE">
      <w:pPr>
        <w:spacing w:after="0" w:line="240" w:lineRule="auto"/>
        <w:ind w:firstLine="709"/>
        <w:jc w:val="both"/>
        <w:rPr>
          <w:rFonts w:ascii="Times New Roman" w:hAnsi="Times New Roman" w:cs="Times New Roman"/>
          <w:sz w:val="24"/>
          <w:szCs w:val="24"/>
        </w:rPr>
      </w:pPr>
      <w:r w:rsidRPr="009B7629">
        <w:rPr>
          <w:rFonts w:ascii="Times New Roman" w:hAnsi="Times New Roman" w:cs="Times New Roman"/>
          <w:sz w:val="24"/>
          <w:szCs w:val="24"/>
        </w:rPr>
        <w:t>Для достижения личностных резуль</w:t>
      </w:r>
      <w:r>
        <w:rPr>
          <w:rFonts w:ascii="Times New Roman" w:hAnsi="Times New Roman" w:cs="Times New Roman"/>
          <w:sz w:val="24"/>
          <w:szCs w:val="24"/>
        </w:rPr>
        <w:t>татов выпускника ДОУ</w:t>
      </w:r>
      <w:r w:rsidRPr="009B7629">
        <w:rPr>
          <w:rFonts w:ascii="Times New Roman" w:hAnsi="Times New Roman" w:cs="Times New Roman"/>
          <w:sz w:val="24"/>
          <w:szCs w:val="24"/>
        </w:rPr>
        <w:t xml:space="preserve"> к окончанию раннего возраста (достижение 3 лет) у ребенка должны быть сформированы следующие качества</w:t>
      </w:r>
      <w:r w:rsidR="00F05FF1">
        <w:rPr>
          <w:rFonts w:ascii="Times New Roman" w:hAnsi="Times New Roman" w:cs="Times New Roman"/>
          <w:sz w:val="24"/>
          <w:szCs w:val="24"/>
        </w:rPr>
        <w:t xml:space="preserve"> (базовые ценности)</w:t>
      </w:r>
      <w:r w:rsidRPr="009B7629">
        <w:rPr>
          <w:rFonts w:ascii="Times New Roman" w:hAnsi="Times New Roman" w:cs="Times New Roman"/>
          <w:sz w:val="24"/>
          <w:szCs w:val="24"/>
        </w:rPr>
        <w:t>:</w:t>
      </w:r>
    </w:p>
    <w:p w:rsidR="00F05FF1" w:rsidRDefault="00F05FF1" w:rsidP="00811BEE">
      <w:pPr>
        <w:spacing w:after="0" w:line="240" w:lineRule="auto"/>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510"/>
        <w:gridCol w:w="6911"/>
      </w:tblGrid>
      <w:tr w:rsidR="00811BEE" w:rsidTr="00592542">
        <w:tc>
          <w:tcPr>
            <w:tcW w:w="3510" w:type="dxa"/>
            <w:vAlign w:val="center"/>
          </w:tcPr>
          <w:p w:rsidR="00811BEE" w:rsidRDefault="00811BEE" w:rsidP="00592542">
            <w:pPr>
              <w:jc w:val="center"/>
              <w:rPr>
                <w:rFonts w:ascii="Times New Roman" w:hAnsi="Times New Roman" w:cs="Times New Roman"/>
                <w:b/>
                <w:sz w:val="24"/>
                <w:szCs w:val="24"/>
              </w:rPr>
            </w:pPr>
            <w:r w:rsidRPr="009B7629">
              <w:rPr>
                <w:rFonts w:ascii="Times New Roman" w:hAnsi="Times New Roman" w:cs="Times New Roman"/>
                <w:b/>
                <w:sz w:val="24"/>
                <w:szCs w:val="24"/>
              </w:rPr>
              <w:t>Портрет ребенка</w:t>
            </w:r>
          </w:p>
          <w:p w:rsidR="00811BEE" w:rsidRPr="009B7629" w:rsidRDefault="00811BEE" w:rsidP="00592542">
            <w:pPr>
              <w:jc w:val="center"/>
              <w:rPr>
                <w:rFonts w:ascii="Times New Roman" w:hAnsi="Times New Roman" w:cs="Times New Roman"/>
                <w:b/>
                <w:sz w:val="24"/>
                <w:szCs w:val="24"/>
              </w:rPr>
            </w:pPr>
            <w:r w:rsidRPr="009B7629">
              <w:rPr>
                <w:rFonts w:ascii="Times New Roman" w:hAnsi="Times New Roman" w:cs="Times New Roman"/>
                <w:b/>
                <w:sz w:val="24"/>
                <w:szCs w:val="24"/>
              </w:rPr>
              <w:t xml:space="preserve"> раннего возраста</w:t>
            </w:r>
          </w:p>
        </w:tc>
        <w:tc>
          <w:tcPr>
            <w:tcW w:w="6911" w:type="dxa"/>
            <w:vAlign w:val="center"/>
          </w:tcPr>
          <w:p w:rsidR="00811BEE" w:rsidRPr="009B7629" w:rsidRDefault="00811BEE" w:rsidP="00592542">
            <w:pPr>
              <w:jc w:val="center"/>
              <w:rPr>
                <w:rFonts w:ascii="Times New Roman" w:hAnsi="Times New Roman" w:cs="Times New Roman"/>
                <w:b/>
                <w:sz w:val="24"/>
                <w:szCs w:val="24"/>
              </w:rPr>
            </w:pPr>
            <w:r w:rsidRPr="009B7629">
              <w:rPr>
                <w:rFonts w:ascii="Times New Roman" w:hAnsi="Times New Roman" w:cs="Times New Roman"/>
                <w:b/>
                <w:sz w:val="24"/>
                <w:szCs w:val="24"/>
              </w:rPr>
              <w:t>Планируемые результаты</w:t>
            </w:r>
          </w:p>
        </w:tc>
      </w:tr>
      <w:tr w:rsidR="001E7D63" w:rsidTr="005E6409">
        <w:tc>
          <w:tcPr>
            <w:tcW w:w="10421" w:type="dxa"/>
            <w:gridSpan w:val="2"/>
            <w:vAlign w:val="center"/>
          </w:tcPr>
          <w:p w:rsidR="001E7D63" w:rsidRPr="009B7629" w:rsidRDefault="001E7D63" w:rsidP="00592542">
            <w:pPr>
              <w:jc w:val="center"/>
              <w:rPr>
                <w:rFonts w:ascii="Times New Roman" w:hAnsi="Times New Roman" w:cs="Times New Roman"/>
                <w:b/>
                <w:sz w:val="24"/>
                <w:szCs w:val="24"/>
              </w:rPr>
            </w:pPr>
            <w:r>
              <w:rPr>
                <w:rFonts w:ascii="Times New Roman" w:hAnsi="Times New Roman" w:cs="Times New Roman"/>
                <w:b/>
                <w:sz w:val="24"/>
                <w:szCs w:val="24"/>
              </w:rPr>
              <w:t>Патриотическое воспитание</w:t>
            </w:r>
          </w:p>
        </w:tc>
      </w:tr>
      <w:tr w:rsidR="00811BEE" w:rsidTr="00592542">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Проявляющий привязанность, любовь к семье, близким</w:t>
            </w:r>
            <w:r w:rsidR="001E7D63" w:rsidRPr="001E7D63">
              <w:rPr>
                <w:rFonts w:ascii="Times New Roman" w:hAnsi="Times New Roman" w:cs="Times New Roman"/>
                <w:sz w:val="24"/>
                <w:szCs w:val="24"/>
              </w:rPr>
              <w:t>, природе.</w:t>
            </w: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xml:space="preserve">- имеет первоначальные представления о нормах, ограничениях и правилах, принятые в обществе;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проявляет эмоциональное отношение к семье; </w:t>
            </w:r>
          </w:p>
          <w:p w:rsidR="001E7D63" w:rsidRDefault="001E7D63" w:rsidP="00592542">
            <w:pPr>
              <w:jc w:val="both"/>
              <w:rPr>
                <w:rFonts w:ascii="Times New Roman" w:hAnsi="Times New Roman" w:cs="Times New Roman"/>
                <w:sz w:val="24"/>
                <w:szCs w:val="24"/>
              </w:rPr>
            </w:pPr>
            <w:r>
              <w:rPr>
                <w:rFonts w:ascii="Times New Roman" w:hAnsi="Times New Roman" w:cs="Times New Roman"/>
                <w:sz w:val="24"/>
                <w:szCs w:val="24"/>
              </w:rPr>
              <w:t>- проявляет заботливое отношение к объектам природы;</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xml:space="preserve">- </w:t>
            </w:r>
            <w:r w:rsidRPr="00811BEE">
              <w:rPr>
                <w:rFonts w:ascii="Times New Roman" w:hAnsi="Times New Roman" w:cs="Times New Roman"/>
                <w:i/>
                <w:sz w:val="24"/>
                <w:szCs w:val="24"/>
              </w:rPr>
              <w:t>проявляет интерес и желание участвовать в семейных праздниках и мероприятиях, организуемых в образовательной организации.</w:t>
            </w:r>
          </w:p>
        </w:tc>
      </w:tr>
      <w:tr w:rsidR="001E7D63" w:rsidTr="003F1848">
        <w:tc>
          <w:tcPr>
            <w:tcW w:w="10421" w:type="dxa"/>
            <w:gridSpan w:val="2"/>
          </w:tcPr>
          <w:p w:rsidR="001E7D63" w:rsidRPr="001E7D63" w:rsidRDefault="001E7D63" w:rsidP="001E7D63">
            <w:pPr>
              <w:jc w:val="center"/>
              <w:rPr>
                <w:rFonts w:ascii="Times New Roman" w:hAnsi="Times New Roman" w:cs="Times New Roman"/>
                <w:b/>
                <w:sz w:val="24"/>
                <w:szCs w:val="24"/>
              </w:rPr>
            </w:pPr>
            <w:r>
              <w:rPr>
                <w:rFonts w:ascii="Times New Roman" w:hAnsi="Times New Roman" w:cs="Times New Roman"/>
                <w:b/>
                <w:sz w:val="24"/>
                <w:szCs w:val="24"/>
              </w:rPr>
              <w:t>Социальное воспитание</w:t>
            </w:r>
          </w:p>
        </w:tc>
      </w:tr>
      <w:tr w:rsidR="00811BEE" w:rsidTr="00592542">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Доброжелательный по отношению к другим людям, эмоционально отзывчивый, проявляющий понимание и сопереживание (социальный интеллект).</w:t>
            </w: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xml:space="preserve">- способен понять и принять, что такое «хорошо» и «плохо», что можно делать, а что нельзя в общении со взрослыми;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совместно взаимодействует с одним или несколькими детьми; </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способен не мешать другим в играх и быту.</w:t>
            </w:r>
          </w:p>
        </w:tc>
      </w:tr>
      <w:tr w:rsidR="00811BEE" w:rsidTr="001E7D63">
        <w:trPr>
          <w:trHeight w:val="1104"/>
        </w:trPr>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 xml:space="preserve">Способный к простейшим моральным оценкам и переживаниям (эмоциональный интеллект). </w:t>
            </w: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доброжелателен, проявляет сочувствие, доброту;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испытывает чувство удовольствия в случае одобрения и чувство огорчения в случае неодобрения со стороны взрослых; </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xml:space="preserve">- способен к проявлению настойчивости; </w:t>
            </w:r>
          </w:p>
        </w:tc>
      </w:tr>
      <w:tr w:rsidR="001E7D63" w:rsidTr="00592542">
        <w:trPr>
          <w:trHeight w:val="1380"/>
        </w:trPr>
        <w:tc>
          <w:tcPr>
            <w:tcW w:w="3510" w:type="dxa"/>
          </w:tcPr>
          <w:p w:rsidR="001E7D63" w:rsidRPr="001E7D63" w:rsidRDefault="001E7D63"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Способный осознавать первичный «образ Я», осознавать себя представителем определенного пола.</w:t>
            </w:r>
          </w:p>
        </w:tc>
        <w:tc>
          <w:tcPr>
            <w:tcW w:w="6911" w:type="dxa"/>
          </w:tcPr>
          <w:p w:rsidR="001E7D63" w:rsidRPr="00BE4971" w:rsidRDefault="001E7D63"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способен к самостоятельным (свободным) активным действиям в общении с взрослыми и сверстниками, к инициативе в игре, в творчестве, в различных видах деятельности; -проявляет независимость, позицию «Я сам».</w:t>
            </w:r>
          </w:p>
        </w:tc>
      </w:tr>
      <w:tr w:rsidR="001E7D63" w:rsidTr="001E7D63">
        <w:trPr>
          <w:trHeight w:val="165"/>
        </w:trPr>
        <w:tc>
          <w:tcPr>
            <w:tcW w:w="10421" w:type="dxa"/>
            <w:gridSpan w:val="2"/>
          </w:tcPr>
          <w:p w:rsidR="001E7D63" w:rsidRPr="001E7D63" w:rsidRDefault="001E7D63" w:rsidP="001E7D63">
            <w:pPr>
              <w:jc w:val="center"/>
              <w:rPr>
                <w:rFonts w:ascii="Times New Roman" w:hAnsi="Times New Roman" w:cs="Times New Roman"/>
                <w:b/>
                <w:sz w:val="24"/>
                <w:szCs w:val="24"/>
              </w:rPr>
            </w:pPr>
            <w:r>
              <w:rPr>
                <w:rFonts w:ascii="Times New Roman" w:hAnsi="Times New Roman" w:cs="Times New Roman"/>
                <w:b/>
                <w:sz w:val="24"/>
                <w:szCs w:val="24"/>
              </w:rPr>
              <w:t>Познавательное воспитание</w:t>
            </w:r>
          </w:p>
        </w:tc>
      </w:tr>
      <w:tr w:rsidR="00811BEE" w:rsidTr="001E7D63">
        <w:trPr>
          <w:trHeight w:val="1320"/>
        </w:trPr>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 xml:space="preserve">Проявляющий интерес к окружающему миру и активность в поведении и деятельности. </w:t>
            </w:r>
          </w:p>
          <w:p w:rsidR="00811BEE" w:rsidRPr="00BE4971" w:rsidRDefault="00811BEE" w:rsidP="00592542">
            <w:pPr>
              <w:jc w:val="both"/>
              <w:rPr>
                <w:rFonts w:ascii="Times New Roman" w:hAnsi="Times New Roman" w:cs="Times New Roman"/>
                <w:sz w:val="24"/>
                <w:szCs w:val="24"/>
              </w:rPr>
            </w:pP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проявляет интерес к познанию окружающего мира;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эмоционально реагирует на доступные произведения русского народного творчества; </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эмоционально воспринимает произведения искусства, музыки, народного творчества; </w:t>
            </w:r>
          </w:p>
        </w:tc>
      </w:tr>
      <w:tr w:rsidR="001E7D63" w:rsidTr="005012AE">
        <w:trPr>
          <w:trHeight w:val="189"/>
        </w:trPr>
        <w:tc>
          <w:tcPr>
            <w:tcW w:w="10421" w:type="dxa"/>
            <w:gridSpan w:val="2"/>
          </w:tcPr>
          <w:p w:rsidR="001E7D63" w:rsidRPr="00BE4971" w:rsidRDefault="001E7D63" w:rsidP="001E7D63">
            <w:pPr>
              <w:jc w:val="center"/>
              <w:rPr>
                <w:rFonts w:ascii="Times New Roman" w:hAnsi="Times New Roman" w:cs="Times New Roman"/>
                <w:sz w:val="24"/>
                <w:szCs w:val="24"/>
              </w:rPr>
            </w:pPr>
            <w:r w:rsidRPr="00801540">
              <w:rPr>
                <w:rFonts w:ascii="Times New Roman" w:hAnsi="Times New Roman" w:cs="Times New Roman"/>
                <w:b/>
                <w:bCs/>
                <w:sz w:val="24"/>
                <w:szCs w:val="24"/>
              </w:rPr>
              <w:t>Этико-эстетическое</w:t>
            </w:r>
            <w:r>
              <w:rPr>
                <w:rFonts w:ascii="Times New Roman" w:hAnsi="Times New Roman" w:cs="Times New Roman"/>
                <w:b/>
                <w:bCs/>
                <w:sz w:val="24"/>
                <w:szCs w:val="24"/>
              </w:rPr>
              <w:t xml:space="preserve"> воспитание</w:t>
            </w:r>
          </w:p>
        </w:tc>
      </w:tr>
      <w:tr w:rsidR="001E7D63" w:rsidTr="00592542">
        <w:trPr>
          <w:trHeight w:val="1428"/>
        </w:trPr>
        <w:tc>
          <w:tcPr>
            <w:tcW w:w="3510" w:type="dxa"/>
          </w:tcPr>
          <w:p w:rsidR="001E7D63" w:rsidRDefault="001E7D63" w:rsidP="00592542">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lastRenderedPageBreak/>
              <w:t xml:space="preserve">Эмоционально отзывчивый к красоте. </w:t>
            </w:r>
          </w:p>
          <w:p w:rsidR="001E7D63" w:rsidRPr="001E7D63" w:rsidRDefault="001E7D63" w:rsidP="00592542">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Проявляющий желание заниматься художественным творчеством.</w:t>
            </w:r>
          </w:p>
        </w:tc>
        <w:tc>
          <w:tcPr>
            <w:tcW w:w="6911" w:type="dxa"/>
          </w:tcPr>
          <w:p w:rsidR="001E7D63" w:rsidRDefault="001E7D63"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проявляет интерес к художественно-творческой деятельности (рисованию, лепке, конструированию и т.д.); </w:t>
            </w:r>
          </w:p>
          <w:p w:rsidR="001E7D63" w:rsidRPr="00BE4971" w:rsidRDefault="001E7D63"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эмоционально реагирует на красоту в природе, быту и т.д.</w:t>
            </w:r>
          </w:p>
        </w:tc>
      </w:tr>
      <w:tr w:rsidR="00811BEE" w:rsidTr="00592542">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Владеющий устными средствами вербального и основами невербального общения.</w:t>
            </w:r>
          </w:p>
        </w:tc>
        <w:tc>
          <w:tcPr>
            <w:tcW w:w="6911" w:type="dxa"/>
          </w:tcPr>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владеет речью, способен позитивно общаться с другими людьми с помощью вербальных и невербальных средств общения.</w:t>
            </w:r>
          </w:p>
        </w:tc>
      </w:tr>
      <w:tr w:rsidR="001E7D63" w:rsidTr="0069312E">
        <w:tc>
          <w:tcPr>
            <w:tcW w:w="10421" w:type="dxa"/>
            <w:gridSpan w:val="2"/>
          </w:tcPr>
          <w:p w:rsidR="001E7D63" w:rsidRPr="001E7D63" w:rsidRDefault="001E7D63" w:rsidP="001E7D63">
            <w:pPr>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w:t>
            </w:r>
            <w:r w:rsidR="000355FA">
              <w:rPr>
                <w:rFonts w:ascii="Times New Roman" w:hAnsi="Times New Roman" w:cs="Times New Roman"/>
                <w:b/>
                <w:sz w:val="24"/>
                <w:szCs w:val="24"/>
              </w:rPr>
              <w:t xml:space="preserve">и </w:t>
            </w:r>
            <w:proofErr w:type="spellStart"/>
            <w:r w:rsidR="000355FA">
              <w:rPr>
                <w:rFonts w:ascii="Times New Roman" w:hAnsi="Times New Roman" w:cs="Times New Roman"/>
                <w:b/>
                <w:sz w:val="24"/>
                <w:szCs w:val="24"/>
              </w:rPr>
              <w:t>оздоровительное</w:t>
            </w:r>
            <w:r>
              <w:rPr>
                <w:rFonts w:ascii="Times New Roman" w:hAnsi="Times New Roman" w:cs="Times New Roman"/>
                <w:b/>
                <w:sz w:val="24"/>
                <w:szCs w:val="24"/>
              </w:rPr>
              <w:t>воспитание</w:t>
            </w:r>
            <w:proofErr w:type="spellEnd"/>
          </w:p>
        </w:tc>
      </w:tr>
      <w:tr w:rsidR="00811BEE" w:rsidTr="00592542">
        <w:tc>
          <w:tcPr>
            <w:tcW w:w="3510" w:type="dxa"/>
          </w:tcPr>
          <w:p w:rsidR="00811BEE" w:rsidRPr="001E7D63" w:rsidRDefault="00811BEE" w:rsidP="001E7D63">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Обладающий элементарными представлениями об особенностях гигиены, самообслуживания.</w:t>
            </w: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выполняет действия по самообслуживанию: моет руки, самостоятельно ест, ложиться спать и т.д.;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xml:space="preserve">- стремится быть опрятным, проявлять нетерпимость к неопрятности (грязные руки, грязная одежда и т.д.);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выражает желание в физической активности: подвижных играх, совместных с взрослыми делах;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способен к самообслуживанию (одевается, раздевается и т.д.), самостоятельно, аккуратно, не торопясь принимает пищу;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соблюдает гигиенические процедуры (чис</w:t>
            </w:r>
            <w:r>
              <w:rPr>
                <w:rFonts w:ascii="Times New Roman" w:hAnsi="Times New Roman" w:cs="Times New Roman"/>
                <w:sz w:val="24"/>
                <w:szCs w:val="24"/>
              </w:rPr>
              <w:t xml:space="preserve">тит зубы, умывается и т.д.); </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 соблюдает элементарные правила безопасности в быту, в ОО, на природе.</w:t>
            </w:r>
          </w:p>
        </w:tc>
      </w:tr>
      <w:tr w:rsidR="001E7D63" w:rsidTr="00522122">
        <w:tc>
          <w:tcPr>
            <w:tcW w:w="10421" w:type="dxa"/>
            <w:gridSpan w:val="2"/>
          </w:tcPr>
          <w:p w:rsidR="001E7D63" w:rsidRPr="001E7D63" w:rsidRDefault="001E7D63" w:rsidP="001E7D63">
            <w:pPr>
              <w:jc w:val="center"/>
              <w:rPr>
                <w:rFonts w:ascii="Times New Roman" w:hAnsi="Times New Roman" w:cs="Times New Roman"/>
                <w:b/>
                <w:sz w:val="24"/>
                <w:szCs w:val="24"/>
              </w:rPr>
            </w:pPr>
            <w:r>
              <w:rPr>
                <w:rFonts w:ascii="Times New Roman" w:hAnsi="Times New Roman" w:cs="Times New Roman"/>
                <w:b/>
                <w:sz w:val="24"/>
                <w:szCs w:val="24"/>
              </w:rPr>
              <w:t>Трудовое воспитание</w:t>
            </w:r>
          </w:p>
        </w:tc>
      </w:tr>
      <w:tr w:rsidR="00811BEE" w:rsidTr="00592542">
        <w:tc>
          <w:tcPr>
            <w:tcW w:w="3510" w:type="dxa"/>
          </w:tcPr>
          <w:p w:rsidR="001E7D63" w:rsidRDefault="00811BEE" w:rsidP="00592542">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 xml:space="preserve">Имеющий элементарные представления о труде взрослых. </w:t>
            </w:r>
          </w:p>
          <w:p w:rsidR="00811BEE" w:rsidRPr="001E7D63" w:rsidRDefault="00811BEE" w:rsidP="00592542">
            <w:pPr>
              <w:pStyle w:val="a3"/>
              <w:numPr>
                <w:ilvl w:val="0"/>
                <w:numId w:val="41"/>
              </w:numPr>
              <w:tabs>
                <w:tab w:val="left" w:pos="284"/>
              </w:tabs>
              <w:ind w:left="0" w:firstLine="0"/>
              <w:jc w:val="both"/>
              <w:rPr>
                <w:rFonts w:ascii="Times New Roman" w:hAnsi="Times New Roman" w:cs="Times New Roman"/>
                <w:sz w:val="24"/>
                <w:szCs w:val="24"/>
              </w:rPr>
            </w:pPr>
            <w:r w:rsidRPr="001E7D63">
              <w:rPr>
                <w:rFonts w:ascii="Times New Roman" w:hAnsi="Times New Roman" w:cs="Times New Roman"/>
                <w:sz w:val="24"/>
                <w:szCs w:val="24"/>
              </w:rPr>
              <w:t>Способный к самостоятельности при совершении элементарных трудовых действий.</w:t>
            </w:r>
          </w:p>
        </w:tc>
        <w:tc>
          <w:tcPr>
            <w:tcW w:w="6911" w:type="dxa"/>
          </w:tcPr>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поддерживает порядок в быту, после игр и т.д.; </w:t>
            </w:r>
          </w:p>
          <w:p w:rsidR="00811BEE"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 xml:space="preserve">выполняет элементарные трудовые поручения; </w:t>
            </w:r>
          </w:p>
          <w:p w:rsidR="00811BEE" w:rsidRPr="00BE4971" w:rsidRDefault="00811BEE" w:rsidP="00592542">
            <w:pPr>
              <w:jc w:val="both"/>
              <w:rPr>
                <w:rFonts w:ascii="Times New Roman" w:hAnsi="Times New Roman" w:cs="Times New Roman"/>
                <w:sz w:val="24"/>
                <w:szCs w:val="24"/>
              </w:rPr>
            </w:pPr>
            <w:r w:rsidRPr="00BE4971">
              <w:rPr>
                <w:rFonts w:ascii="Times New Roman" w:hAnsi="Times New Roman" w:cs="Times New Roman"/>
                <w:sz w:val="24"/>
                <w:szCs w:val="24"/>
              </w:rPr>
              <w:t>-</w:t>
            </w:r>
            <w:r>
              <w:rPr>
                <w:rFonts w:ascii="Times New Roman" w:hAnsi="Times New Roman" w:cs="Times New Roman"/>
                <w:sz w:val="24"/>
                <w:szCs w:val="24"/>
              </w:rPr>
              <w:t xml:space="preserve"> </w:t>
            </w:r>
            <w:r w:rsidRPr="00BE4971">
              <w:rPr>
                <w:rFonts w:ascii="Times New Roman" w:hAnsi="Times New Roman" w:cs="Times New Roman"/>
                <w:sz w:val="24"/>
                <w:szCs w:val="24"/>
              </w:rPr>
              <w:t>стремится к самостоятельности в самообслуживании, в быту, в игре, в продуктивных видах деятельности</w:t>
            </w:r>
          </w:p>
        </w:tc>
      </w:tr>
    </w:tbl>
    <w:p w:rsidR="00811BEE" w:rsidRDefault="00811BEE" w:rsidP="00EE64BA">
      <w:pPr>
        <w:spacing w:after="0" w:line="240" w:lineRule="auto"/>
        <w:jc w:val="both"/>
        <w:rPr>
          <w:rFonts w:ascii="Times New Roman" w:hAnsi="Times New Roman" w:cs="Times New Roman"/>
          <w:sz w:val="24"/>
          <w:szCs w:val="24"/>
        </w:rPr>
      </w:pPr>
    </w:p>
    <w:p w:rsidR="000355FA" w:rsidRDefault="000355FA" w:rsidP="00EE64BA">
      <w:pPr>
        <w:spacing w:after="0" w:line="240" w:lineRule="auto"/>
        <w:jc w:val="both"/>
        <w:rPr>
          <w:rFonts w:ascii="Times New Roman" w:hAnsi="Times New Roman" w:cs="Times New Roman"/>
          <w:b/>
          <w:sz w:val="24"/>
          <w:szCs w:val="24"/>
        </w:rPr>
      </w:pPr>
    </w:p>
    <w:p w:rsidR="00811BEE" w:rsidRDefault="000355FA" w:rsidP="00035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811BEE">
        <w:rPr>
          <w:rFonts w:ascii="Times New Roman" w:hAnsi="Times New Roman" w:cs="Times New Roman"/>
          <w:b/>
          <w:sz w:val="24"/>
          <w:szCs w:val="24"/>
        </w:rPr>
        <w:t>.2</w:t>
      </w:r>
      <w:r w:rsidR="00811BEE" w:rsidRPr="00811BEE">
        <w:rPr>
          <w:rFonts w:ascii="Times New Roman" w:hAnsi="Times New Roman" w:cs="Times New Roman"/>
          <w:b/>
          <w:sz w:val="24"/>
          <w:szCs w:val="24"/>
        </w:rPr>
        <w:tab/>
        <w:t>Планируемые результаты освоения рабочей программы воспитания для детей для детей дошкольного возраста (до 8 лет)</w:t>
      </w:r>
    </w:p>
    <w:p w:rsidR="00811BEE" w:rsidRDefault="00811BEE" w:rsidP="000355FA">
      <w:pPr>
        <w:spacing w:after="0" w:line="240" w:lineRule="auto"/>
        <w:jc w:val="both"/>
        <w:rPr>
          <w:rFonts w:ascii="Times New Roman" w:hAnsi="Times New Roman" w:cs="Times New Roman"/>
          <w:b/>
          <w:sz w:val="24"/>
          <w:szCs w:val="24"/>
        </w:rPr>
      </w:pPr>
    </w:p>
    <w:p w:rsidR="00811BEE" w:rsidRPr="00C46B7F" w:rsidRDefault="00811BEE" w:rsidP="000355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2BF">
        <w:rPr>
          <w:rFonts w:ascii="YS Text" w:eastAsia="Times New Roman" w:hAnsi="YS Text" w:cs="Times New Roman"/>
          <w:color w:val="000000"/>
          <w:sz w:val="23"/>
          <w:szCs w:val="23"/>
          <w:lang w:eastAsia="ru-RU"/>
        </w:rPr>
        <w:t>Планируемые</w:t>
      </w:r>
      <w:r>
        <w:rPr>
          <w:rFonts w:ascii="Times New Roman" w:eastAsia="Times New Roman" w:hAnsi="Times New Roman" w:cs="Times New Roman"/>
          <w:color w:val="000000"/>
          <w:sz w:val="24"/>
          <w:szCs w:val="24"/>
          <w:lang w:eastAsia="ru-RU"/>
        </w:rPr>
        <w:t xml:space="preserve"> </w:t>
      </w:r>
      <w:r w:rsidRPr="00C122BF">
        <w:rPr>
          <w:rFonts w:ascii="Times New Roman" w:eastAsia="Times New Roman" w:hAnsi="Times New Roman" w:cs="Times New Roman"/>
          <w:color w:val="000000"/>
          <w:sz w:val="24"/>
          <w:szCs w:val="24"/>
          <w:lang w:eastAsia="ru-RU"/>
        </w:rPr>
        <w:t>результаты</w:t>
      </w:r>
      <w:r>
        <w:rPr>
          <w:rFonts w:ascii="Times New Roman" w:eastAsia="Times New Roman" w:hAnsi="Times New Roman" w:cs="Times New Roman"/>
          <w:color w:val="000000"/>
          <w:sz w:val="24"/>
          <w:szCs w:val="24"/>
          <w:lang w:eastAsia="ru-RU"/>
        </w:rPr>
        <w:t xml:space="preserve"> </w:t>
      </w:r>
      <w:r w:rsidRPr="00C122BF">
        <w:rPr>
          <w:rFonts w:ascii="Times New Roman" w:eastAsia="Times New Roman" w:hAnsi="Times New Roman" w:cs="Times New Roman"/>
          <w:color w:val="000000"/>
          <w:sz w:val="24"/>
          <w:szCs w:val="24"/>
          <w:lang w:eastAsia="ru-RU"/>
        </w:rPr>
        <w:t>воспитания носят отсроченный характер,</w:t>
      </w:r>
      <w:r>
        <w:rPr>
          <w:rFonts w:ascii="Times New Roman" w:eastAsia="Times New Roman" w:hAnsi="Times New Roman" w:cs="Times New Roman"/>
          <w:color w:val="000000"/>
          <w:sz w:val="24"/>
          <w:szCs w:val="24"/>
          <w:lang w:eastAsia="ru-RU"/>
        </w:rPr>
        <w:t xml:space="preserve"> </w:t>
      </w:r>
      <w:r w:rsidRPr="00C122BF">
        <w:rPr>
          <w:rFonts w:ascii="Times New Roman" w:eastAsia="Times New Roman" w:hAnsi="Times New Roman" w:cs="Times New Roman"/>
          <w:color w:val="000000"/>
          <w:sz w:val="24"/>
          <w:szCs w:val="24"/>
          <w:lang w:eastAsia="ru-RU"/>
        </w:rPr>
        <w:t>а деятельность воспитателя нацелена на перспективу развития и становления личности</w:t>
      </w:r>
      <w:r>
        <w:rPr>
          <w:rFonts w:ascii="Times New Roman" w:eastAsia="Times New Roman" w:hAnsi="Times New Roman" w:cs="Times New Roman"/>
          <w:color w:val="000000"/>
          <w:sz w:val="24"/>
          <w:szCs w:val="24"/>
          <w:lang w:eastAsia="ru-RU"/>
        </w:rPr>
        <w:t xml:space="preserve"> </w:t>
      </w:r>
      <w:r w:rsidRPr="00C122BF">
        <w:rPr>
          <w:rFonts w:ascii="Times New Roman" w:eastAsia="Times New Roman" w:hAnsi="Times New Roman" w:cs="Times New Roman"/>
          <w:color w:val="000000"/>
          <w:sz w:val="24"/>
          <w:szCs w:val="24"/>
          <w:lang w:eastAsia="ru-RU"/>
        </w:rPr>
        <w:t>ребенка. Поэтому результаты достижения цели воспитания представлены в виде двух</w:t>
      </w:r>
      <w:r>
        <w:rPr>
          <w:rFonts w:ascii="Times New Roman" w:eastAsia="Times New Roman" w:hAnsi="Times New Roman" w:cs="Times New Roman"/>
          <w:color w:val="000000"/>
          <w:sz w:val="24"/>
          <w:szCs w:val="24"/>
          <w:lang w:eastAsia="ru-RU"/>
        </w:rPr>
        <w:t xml:space="preserve"> </w:t>
      </w:r>
      <w:r w:rsidRPr="00C122BF">
        <w:rPr>
          <w:rFonts w:ascii="Times New Roman" w:eastAsia="Times New Roman" w:hAnsi="Times New Roman" w:cs="Times New Roman"/>
          <w:color w:val="000000"/>
          <w:sz w:val="24"/>
          <w:szCs w:val="24"/>
          <w:lang w:eastAsia="ru-RU"/>
        </w:rPr>
        <w:t>описательных моделей – «Портрета выпускника ДОО» и «Портрета гражданина России».</w:t>
      </w:r>
      <w:r>
        <w:rPr>
          <w:rFonts w:ascii="Times New Roman" w:eastAsia="Times New Roman" w:hAnsi="Times New Roman" w:cs="Times New Roman"/>
          <w:color w:val="000000"/>
          <w:sz w:val="24"/>
          <w:szCs w:val="24"/>
          <w:lang w:eastAsia="ru-RU"/>
        </w:rPr>
        <w:t xml:space="preserve"> О</w:t>
      </w:r>
      <w:r w:rsidRPr="00DD0DC5">
        <w:rPr>
          <w:rFonts w:ascii="Times New Roman" w:eastAsia="Times New Roman" w:hAnsi="Times New Roman" w:cs="Times New Roman"/>
          <w:sz w:val="24"/>
          <w:szCs w:val="24"/>
          <w:lang w:eastAsia="ru-RU"/>
        </w:rPr>
        <w:t>браз гражданина зарождает</w:t>
      </w:r>
      <w:r>
        <w:rPr>
          <w:rFonts w:ascii="Times New Roman" w:eastAsia="Times New Roman" w:hAnsi="Times New Roman" w:cs="Times New Roman"/>
          <w:sz w:val="24"/>
          <w:szCs w:val="24"/>
          <w:lang w:eastAsia="ru-RU"/>
        </w:rPr>
        <w:t xml:space="preserve">ся именно в дошкольном детстве </w:t>
      </w:r>
      <w:r w:rsidRPr="00DD0DC5">
        <w:rPr>
          <w:rFonts w:ascii="Times New Roman" w:eastAsia="Times New Roman" w:hAnsi="Times New Roman" w:cs="Times New Roman"/>
          <w:sz w:val="24"/>
          <w:szCs w:val="24"/>
          <w:lang w:eastAsia="ru-RU"/>
        </w:rPr>
        <w:t xml:space="preserve">и, если какие-либо линии развития не будут заложены в детстве, это может отрицательно сказаться на гармоничном развитии человека в будущем. </w:t>
      </w:r>
    </w:p>
    <w:p w:rsidR="00811BEE" w:rsidRDefault="00811BEE" w:rsidP="00EE64BA">
      <w:pPr>
        <w:spacing w:after="0" w:line="240" w:lineRule="auto"/>
        <w:jc w:val="both"/>
        <w:rPr>
          <w:rFonts w:ascii="Times New Roman" w:hAnsi="Times New Roman" w:cs="Times New Roman"/>
          <w:b/>
          <w:sz w:val="24"/>
          <w:szCs w:val="24"/>
        </w:rPr>
        <w:sectPr w:rsidR="00811BEE" w:rsidSect="006E1988">
          <w:pgSz w:w="11906" w:h="16838"/>
          <w:pgMar w:top="1134" w:right="567" w:bottom="993" w:left="1134" w:header="709" w:footer="709" w:gutter="0"/>
          <w:cols w:space="708"/>
          <w:docGrid w:linePitch="360"/>
        </w:sectPr>
      </w:pPr>
    </w:p>
    <w:tbl>
      <w:tblPr>
        <w:tblStyle w:val="a7"/>
        <w:tblW w:w="16018" w:type="dxa"/>
        <w:tblInd w:w="-601" w:type="dxa"/>
        <w:tblLook w:val="04A0" w:firstRow="1" w:lastRow="0" w:firstColumn="1" w:lastColumn="0" w:noHBand="0" w:noVBand="1"/>
      </w:tblPr>
      <w:tblGrid>
        <w:gridCol w:w="3119"/>
        <w:gridCol w:w="4323"/>
        <w:gridCol w:w="4324"/>
        <w:gridCol w:w="4252"/>
      </w:tblGrid>
      <w:tr w:rsidR="00DD0DC5" w:rsidTr="007A62E0">
        <w:tc>
          <w:tcPr>
            <w:tcW w:w="3119" w:type="dxa"/>
            <w:vAlign w:val="center"/>
          </w:tcPr>
          <w:p w:rsidR="007F789C" w:rsidRPr="007F789C" w:rsidRDefault="007F789C" w:rsidP="007F789C">
            <w:pPr>
              <w:jc w:val="center"/>
              <w:rPr>
                <w:rFonts w:ascii="Times New Roman" w:hAnsi="Times New Roman" w:cs="Times New Roman"/>
                <w:b/>
                <w:sz w:val="24"/>
                <w:szCs w:val="24"/>
              </w:rPr>
            </w:pPr>
            <w:r w:rsidRPr="007F789C">
              <w:rPr>
                <w:rFonts w:ascii="Times New Roman" w:hAnsi="Times New Roman" w:cs="Times New Roman"/>
                <w:b/>
                <w:sz w:val="24"/>
                <w:szCs w:val="24"/>
              </w:rPr>
              <w:lastRenderedPageBreak/>
              <w:t>Базовые направления</w:t>
            </w:r>
          </w:p>
          <w:p w:rsidR="00B526D8" w:rsidRDefault="007F789C" w:rsidP="00B526D8">
            <w:pPr>
              <w:jc w:val="center"/>
              <w:rPr>
                <w:rFonts w:ascii="Times New Roman" w:hAnsi="Times New Roman" w:cs="Times New Roman"/>
                <w:b/>
                <w:sz w:val="24"/>
                <w:szCs w:val="24"/>
              </w:rPr>
            </w:pPr>
            <w:r w:rsidRPr="007F789C">
              <w:rPr>
                <w:rFonts w:ascii="Times New Roman" w:hAnsi="Times New Roman" w:cs="Times New Roman"/>
                <w:b/>
                <w:sz w:val="24"/>
                <w:szCs w:val="24"/>
              </w:rPr>
              <w:t xml:space="preserve">воспитания </w:t>
            </w:r>
          </w:p>
          <w:p w:rsidR="00DD0DC5" w:rsidRPr="007F789C" w:rsidRDefault="00B526D8" w:rsidP="00B526D8">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7F789C">
              <w:rPr>
                <w:rFonts w:ascii="Times New Roman" w:hAnsi="Times New Roman" w:cs="Times New Roman"/>
                <w:b/>
                <w:sz w:val="24"/>
                <w:szCs w:val="24"/>
              </w:rPr>
              <w:t>уровне ДО</w:t>
            </w:r>
          </w:p>
        </w:tc>
        <w:tc>
          <w:tcPr>
            <w:tcW w:w="4323" w:type="dxa"/>
            <w:vAlign w:val="center"/>
          </w:tcPr>
          <w:p w:rsidR="007A62E0" w:rsidRDefault="007F789C" w:rsidP="007F789C">
            <w:pPr>
              <w:jc w:val="center"/>
              <w:rPr>
                <w:rFonts w:ascii="Times New Roman" w:hAnsi="Times New Roman" w:cs="Times New Roman"/>
                <w:b/>
                <w:sz w:val="24"/>
                <w:szCs w:val="24"/>
              </w:rPr>
            </w:pPr>
            <w:r w:rsidRPr="007F789C">
              <w:rPr>
                <w:rFonts w:ascii="Times New Roman" w:hAnsi="Times New Roman" w:cs="Times New Roman"/>
                <w:b/>
                <w:sz w:val="24"/>
                <w:szCs w:val="24"/>
              </w:rPr>
              <w:t xml:space="preserve">Портрет Гражданина России </w:t>
            </w:r>
          </w:p>
          <w:p w:rsidR="00DD0DC5" w:rsidRPr="007F789C" w:rsidRDefault="007F789C" w:rsidP="007F789C">
            <w:pPr>
              <w:jc w:val="center"/>
              <w:rPr>
                <w:rFonts w:ascii="Times New Roman" w:hAnsi="Times New Roman" w:cs="Times New Roman"/>
                <w:b/>
                <w:sz w:val="24"/>
                <w:szCs w:val="24"/>
              </w:rPr>
            </w:pPr>
            <w:r w:rsidRPr="007F789C">
              <w:rPr>
                <w:rFonts w:ascii="Times New Roman" w:hAnsi="Times New Roman" w:cs="Times New Roman"/>
                <w:b/>
                <w:sz w:val="24"/>
                <w:szCs w:val="24"/>
              </w:rPr>
              <w:t>2035 года</w:t>
            </w:r>
          </w:p>
        </w:tc>
        <w:tc>
          <w:tcPr>
            <w:tcW w:w="4324" w:type="dxa"/>
            <w:vAlign w:val="center"/>
          </w:tcPr>
          <w:p w:rsidR="007F789C" w:rsidRPr="004C2DD1" w:rsidRDefault="007F789C" w:rsidP="007F789C">
            <w:pPr>
              <w:jc w:val="center"/>
              <w:rPr>
                <w:rFonts w:ascii="Times New Roman" w:hAnsi="Times New Roman" w:cs="Times New Roman"/>
                <w:b/>
                <w:i/>
                <w:sz w:val="24"/>
                <w:szCs w:val="24"/>
              </w:rPr>
            </w:pPr>
            <w:r w:rsidRPr="004C2DD1">
              <w:rPr>
                <w:rFonts w:ascii="Times New Roman" w:hAnsi="Times New Roman" w:cs="Times New Roman"/>
                <w:b/>
                <w:i/>
                <w:sz w:val="24"/>
                <w:szCs w:val="24"/>
              </w:rPr>
              <w:t>Портрет выпускника</w:t>
            </w:r>
          </w:p>
          <w:p w:rsidR="00DD0DC5" w:rsidRPr="007F789C" w:rsidRDefault="007F789C" w:rsidP="007F789C">
            <w:pPr>
              <w:jc w:val="center"/>
              <w:rPr>
                <w:rFonts w:ascii="Times New Roman" w:hAnsi="Times New Roman" w:cs="Times New Roman"/>
                <w:b/>
                <w:sz w:val="24"/>
                <w:szCs w:val="24"/>
              </w:rPr>
            </w:pPr>
            <w:r w:rsidRPr="004C2DD1">
              <w:rPr>
                <w:rFonts w:ascii="Times New Roman" w:hAnsi="Times New Roman" w:cs="Times New Roman"/>
                <w:b/>
                <w:i/>
                <w:sz w:val="24"/>
                <w:szCs w:val="24"/>
              </w:rPr>
              <w:t xml:space="preserve"> МДОУ «Детский сад № 112»</w:t>
            </w:r>
          </w:p>
        </w:tc>
        <w:tc>
          <w:tcPr>
            <w:tcW w:w="4252" w:type="dxa"/>
            <w:vAlign w:val="center"/>
          </w:tcPr>
          <w:p w:rsidR="00DD0DC5" w:rsidRPr="007F789C" w:rsidRDefault="007F789C" w:rsidP="007F789C">
            <w:pPr>
              <w:jc w:val="center"/>
              <w:rPr>
                <w:rFonts w:ascii="Times New Roman" w:hAnsi="Times New Roman" w:cs="Times New Roman"/>
                <w:b/>
                <w:sz w:val="24"/>
                <w:szCs w:val="24"/>
              </w:rPr>
            </w:pPr>
            <w:r w:rsidRPr="007F789C">
              <w:rPr>
                <w:rFonts w:ascii="Times New Roman" w:hAnsi="Times New Roman" w:cs="Times New Roman"/>
                <w:b/>
                <w:sz w:val="24"/>
                <w:szCs w:val="24"/>
              </w:rPr>
              <w:t>Планируемые результаты</w:t>
            </w:r>
          </w:p>
        </w:tc>
      </w:tr>
      <w:tr w:rsidR="000355FA" w:rsidTr="00BE5C73">
        <w:tc>
          <w:tcPr>
            <w:tcW w:w="16018" w:type="dxa"/>
            <w:gridSpan w:val="4"/>
            <w:vAlign w:val="center"/>
          </w:tcPr>
          <w:p w:rsidR="000355FA" w:rsidRPr="007F789C" w:rsidRDefault="000355FA" w:rsidP="007F789C">
            <w:pPr>
              <w:jc w:val="center"/>
              <w:rPr>
                <w:rFonts w:ascii="Times New Roman" w:hAnsi="Times New Roman" w:cs="Times New Roman"/>
                <w:b/>
                <w:sz w:val="24"/>
                <w:szCs w:val="24"/>
              </w:rPr>
            </w:pPr>
            <w:r>
              <w:rPr>
                <w:rFonts w:ascii="Times New Roman" w:hAnsi="Times New Roman" w:cs="Times New Roman"/>
                <w:b/>
                <w:sz w:val="24"/>
                <w:szCs w:val="24"/>
              </w:rPr>
              <w:t>Базовая ценность: патриотическое воспитание</w:t>
            </w:r>
          </w:p>
        </w:tc>
      </w:tr>
      <w:tr w:rsidR="00530874" w:rsidTr="001C6B7B">
        <w:tc>
          <w:tcPr>
            <w:tcW w:w="16018" w:type="dxa"/>
            <w:gridSpan w:val="4"/>
            <w:vAlign w:val="center"/>
          </w:tcPr>
          <w:p w:rsidR="00530874" w:rsidRPr="007F789C" w:rsidRDefault="00530874" w:rsidP="007F789C">
            <w:pPr>
              <w:jc w:val="center"/>
              <w:rPr>
                <w:rFonts w:ascii="Times New Roman" w:hAnsi="Times New Roman" w:cs="Times New Roman"/>
                <w:b/>
                <w:sz w:val="24"/>
                <w:szCs w:val="24"/>
              </w:rPr>
            </w:pPr>
            <w:r>
              <w:rPr>
                <w:rFonts w:ascii="Times New Roman" w:hAnsi="Times New Roman" w:cs="Times New Roman"/>
                <w:b/>
                <w:sz w:val="24"/>
                <w:szCs w:val="24"/>
              </w:rPr>
              <w:t>Патриотизм</w:t>
            </w:r>
          </w:p>
        </w:tc>
      </w:tr>
      <w:tr w:rsidR="00DD0DC5" w:rsidTr="007A62E0">
        <w:tc>
          <w:tcPr>
            <w:tcW w:w="3119" w:type="dxa"/>
          </w:tcPr>
          <w:p w:rsidR="00DD0DC5" w:rsidRPr="00530874" w:rsidRDefault="00912DC3" w:rsidP="00EE64BA">
            <w:pPr>
              <w:jc w:val="both"/>
              <w:rPr>
                <w:rFonts w:ascii="Times New Roman" w:hAnsi="Times New Roman" w:cs="Times New Roman"/>
                <w:b/>
                <w:sz w:val="24"/>
                <w:szCs w:val="24"/>
              </w:rPr>
            </w:pPr>
            <w:r>
              <w:rPr>
                <w:rFonts w:ascii="Times New Roman" w:hAnsi="Times New Roman" w:cs="Times New Roman"/>
                <w:sz w:val="24"/>
                <w:szCs w:val="24"/>
              </w:rPr>
              <w:t xml:space="preserve">1. </w:t>
            </w:r>
            <w:r w:rsidR="00530874" w:rsidRPr="00530874">
              <w:rPr>
                <w:rFonts w:ascii="Times New Roman" w:hAnsi="Times New Roman" w:cs="Times New Roman"/>
                <w:sz w:val="24"/>
                <w:szCs w:val="24"/>
              </w:rPr>
              <w:t xml:space="preserve">Формирование основ гражданской идентичности. </w:t>
            </w:r>
            <w:r>
              <w:rPr>
                <w:rFonts w:ascii="Times New Roman" w:hAnsi="Times New Roman" w:cs="Times New Roman"/>
                <w:sz w:val="24"/>
                <w:szCs w:val="24"/>
              </w:rPr>
              <w:t xml:space="preserve">2. </w:t>
            </w:r>
            <w:r w:rsidR="00530874" w:rsidRPr="00530874">
              <w:rPr>
                <w:rFonts w:ascii="Times New Roman" w:hAnsi="Times New Roman" w:cs="Times New Roman"/>
                <w:sz w:val="24"/>
                <w:szCs w:val="24"/>
              </w:rPr>
              <w:t>Формирование семейных ценностей.</w:t>
            </w:r>
          </w:p>
        </w:tc>
        <w:tc>
          <w:tcPr>
            <w:tcW w:w="4323" w:type="dxa"/>
          </w:tcPr>
          <w:p w:rsidR="00530874" w:rsidRDefault="00530874"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530874">
              <w:rPr>
                <w:rFonts w:ascii="Times New Roman" w:hAnsi="Times New Roman" w:cs="Times New Roman"/>
                <w:sz w:val="24"/>
                <w:szCs w:val="24"/>
              </w:rPr>
              <w:t>Хранящий верность идеалам Отечества, гражданского общества, демократии, гуманизма, мира в</w:t>
            </w:r>
            <w:r>
              <w:rPr>
                <w:rFonts w:ascii="Times New Roman" w:hAnsi="Times New Roman" w:cs="Times New Roman"/>
                <w:sz w:val="24"/>
                <w:szCs w:val="24"/>
              </w:rPr>
              <w:t xml:space="preserve">о всем мире. </w:t>
            </w:r>
          </w:p>
          <w:p w:rsidR="00530874" w:rsidRDefault="00530874"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530874">
              <w:rPr>
                <w:rFonts w:ascii="Times New Roman" w:hAnsi="Times New Roman" w:cs="Times New Roman"/>
                <w:sz w:val="24"/>
                <w:szCs w:val="24"/>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w:t>
            </w:r>
            <w:r>
              <w:rPr>
                <w:rFonts w:ascii="Times New Roman" w:hAnsi="Times New Roman" w:cs="Times New Roman"/>
                <w:sz w:val="24"/>
                <w:szCs w:val="24"/>
              </w:rPr>
              <w:t>-</w:t>
            </w:r>
            <w:r w:rsidRPr="00530874">
              <w:rPr>
                <w:rFonts w:ascii="Times New Roman" w:hAnsi="Times New Roman" w:cs="Times New Roman"/>
                <w:sz w:val="24"/>
                <w:szCs w:val="24"/>
              </w:rPr>
              <w:t xml:space="preserve">нравственных ценностей человеческой жизни, семьи, человечества, уважения к традиционным религиям России. </w:t>
            </w:r>
          </w:p>
          <w:p w:rsidR="00DD0DC5" w:rsidRPr="00530874" w:rsidRDefault="00530874" w:rsidP="00EE64B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30874">
              <w:rPr>
                <w:rFonts w:ascii="Times New Roman" w:hAnsi="Times New Roman" w:cs="Times New Roman"/>
                <w:sz w:val="24"/>
                <w:szCs w:val="24"/>
              </w:rPr>
              <w:t>Уважающий прошлое родной страны и устремлённый в будущее.</w:t>
            </w:r>
          </w:p>
        </w:tc>
        <w:tc>
          <w:tcPr>
            <w:tcW w:w="4324" w:type="dxa"/>
          </w:tcPr>
          <w:p w:rsidR="00530874" w:rsidRPr="004C2DD1" w:rsidRDefault="00530874"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Любящий свою семью, принимающий ее ценности и поддерживающий традиции. </w:t>
            </w:r>
          </w:p>
          <w:p w:rsidR="00530874" w:rsidRPr="004C2DD1" w:rsidRDefault="00530874"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Любящий свою малую Родину и имеющий представление о России в мире, испытывающий симпатии и уважение к людям разных национальностей. </w:t>
            </w:r>
          </w:p>
          <w:p w:rsidR="00530874" w:rsidRPr="004C2DD1" w:rsidRDefault="00530874" w:rsidP="00EE64BA">
            <w:pPr>
              <w:jc w:val="both"/>
              <w:rPr>
                <w:rFonts w:ascii="Times New Roman" w:hAnsi="Times New Roman" w:cs="Times New Roman"/>
                <w:i/>
                <w:sz w:val="24"/>
                <w:szCs w:val="24"/>
              </w:rPr>
            </w:pPr>
            <w:r w:rsidRPr="004C2DD1">
              <w:rPr>
                <w:rFonts w:ascii="Times New Roman" w:hAnsi="Times New Roman" w:cs="Times New Roman"/>
                <w:i/>
                <w:sz w:val="24"/>
                <w:szCs w:val="24"/>
              </w:rPr>
              <w:t>- Эмоционально и уважительно реагирующий на государственные символы; демонстрирующий интерес и уважение к государственным праздникам и важнейшим событиям в жизни России.</w:t>
            </w:r>
          </w:p>
          <w:p w:rsidR="00DD0DC5" w:rsidRPr="00530874" w:rsidRDefault="00530874" w:rsidP="00EE64BA">
            <w:pPr>
              <w:jc w:val="both"/>
              <w:rPr>
                <w:rFonts w:ascii="Times New Roman" w:hAnsi="Times New Roman" w:cs="Times New Roman"/>
                <w:b/>
                <w:sz w:val="24"/>
                <w:szCs w:val="24"/>
              </w:rPr>
            </w:pPr>
            <w:r w:rsidRPr="004C2DD1">
              <w:rPr>
                <w:rFonts w:ascii="Times New Roman" w:hAnsi="Times New Roman" w:cs="Times New Roman"/>
                <w:i/>
                <w:sz w:val="24"/>
                <w:szCs w:val="24"/>
              </w:rPr>
              <w:t>- Активно участвующий в делах семьи, группы детского сада, своей малой Родины (города, села).</w:t>
            </w:r>
          </w:p>
        </w:tc>
        <w:tc>
          <w:tcPr>
            <w:tcW w:w="4252" w:type="dxa"/>
          </w:tcPr>
          <w:p w:rsidR="00530874"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Pr>
                <w:rFonts w:ascii="Times New Roman" w:hAnsi="Times New Roman" w:cs="Times New Roman"/>
                <w:sz w:val="24"/>
                <w:szCs w:val="24"/>
              </w:rPr>
              <w:t xml:space="preserve"> </w:t>
            </w:r>
            <w:r w:rsidRPr="00530874">
              <w:rPr>
                <w:rFonts w:ascii="Times New Roman" w:hAnsi="Times New Roman" w:cs="Times New Roman"/>
                <w:sz w:val="24"/>
                <w:szCs w:val="24"/>
              </w:rPr>
              <w:t>имеет представление о семейных ценностях, традициях,</w:t>
            </w:r>
            <w:r>
              <w:rPr>
                <w:rFonts w:ascii="Times New Roman" w:hAnsi="Times New Roman" w:cs="Times New Roman"/>
                <w:sz w:val="24"/>
                <w:szCs w:val="24"/>
              </w:rPr>
              <w:t xml:space="preserve"> </w:t>
            </w:r>
            <w:r w:rsidRPr="00530874">
              <w:rPr>
                <w:rFonts w:ascii="Times New Roman" w:hAnsi="Times New Roman" w:cs="Times New Roman"/>
                <w:sz w:val="24"/>
                <w:szCs w:val="24"/>
              </w:rPr>
              <w:t xml:space="preserve">бережном отношении к ним; </w:t>
            </w:r>
          </w:p>
          <w:p w:rsidR="00530874"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Pr>
                <w:rFonts w:ascii="Times New Roman" w:hAnsi="Times New Roman" w:cs="Times New Roman"/>
                <w:sz w:val="24"/>
                <w:szCs w:val="24"/>
              </w:rPr>
              <w:t xml:space="preserve"> </w:t>
            </w:r>
            <w:r w:rsidRPr="00530874">
              <w:rPr>
                <w:rFonts w:ascii="Times New Roman" w:hAnsi="Times New Roman" w:cs="Times New Roman"/>
                <w:sz w:val="24"/>
                <w:szCs w:val="24"/>
              </w:rPr>
              <w:t>проявляет нравственные чувства,</w:t>
            </w:r>
            <w:r>
              <w:rPr>
                <w:rFonts w:ascii="Times New Roman" w:hAnsi="Times New Roman" w:cs="Times New Roman"/>
                <w:sz w:val="24"/>
                <w:szCs w:val="24"/>
              </w:rPr>
              <w:t xml:space="preserve"> </w:t>
            </w:r>
            <w:r w:rsidRPr="00530874">
              <w:rPr>
                <w:rFonts w:ascii="Times New Roman" w:hAnsi="Times New Roman" w:cs="Times New Roman"/>
                <w:sz w:val="24"/>
                <w:szCs w:val="24"/>
              </w:rPr>
              <w:t>эмоционально</w:t>
            </w:r>
            <w:r>
              <w:rPr>
                <w:rFonts w:ascii="Times New Roman" w:hAnsi="Times New Roman" w:cs="Times New Roman"/>
                <w:sz w:val="24"/>
                <w:szCs w:val="24"/>
              </w:rPr>
              <w:t>-</w:t>
            </w:r>
            <w:r w:rsidRPr="00530874">
              <w:rPr>
                <w:rFonts w:ascii="Times New Roman" w:hAnsi="Times New Roman" w:cs="Times New Roman"/>
                <w:sz w:val="24"/>
                <w:szCs w:val="24"/>
              </w:rPr>
              <w:t xml:space="preserve">ценностное отношение к семье; </w:t>
            </w:r>
          </w:p>
          <w:p w:rsidR="00530874"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Pr>
                <w:rFonts w:ascii="Times New Roman" w:hAnsi="Times New Roman" w:cs="Times New Roman"/>
                <w:sz w:val="24"/>
                <w:szCs w:val="24"/>
              </w:rPr>
              <w:t xml:space="preserve"> </w:t>
            </w:r>
            <w:r w:rsidRPr="00530874">
              <w:rPr>
                <w:rFonts w:ascii="Times New Roman" w:hAnsi="Times New Roman" w:cs="Times New Roman"/>
                <w:sz w:val="24"/>
                <w:szCs w:val="24"/>
              </w:rPr>
              <w:t xml:space="preserve">проявляет ценностное к отношение к прошлому и будущему своей семьи, страны; </w:t>
            </w:r>
          </w:p>
          <w:p w:rsidR="005C7401"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проявляет уважительное отношение к родителям, к старшим,</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 xml:space="preserve">заботливое отношение к младшим; </w:t>
            </w:r>
          </w:p>
          <w:p w:rsidR="005C7401"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 xml:space="preserve">имеет </w:t>
            </w:r>
            <w:r w:rsidR="005C7401" w:rsidRPr="00530874">
              <w:rPr>
                <w:rFonts w:ascii="Times New Roman" w:hAnsi="Times New Roman" w:cs="Times New Roman"/>
                <w:sz w:val="24"/>
                <w:szCs w:val="24"/>
              </w:rPr>
              <w:t>первичные</w:t>
            </w:r>
            <w:r w:rsidRPr="00530874">
              <w:rPr>
                <w:rFonts w:ascii="Times New Roman" w:hAnsi="Times New Roman" w:cs="Times New Roman"/>
                <w:sz w:val="24"/>
                <w:szCs w:val="24"/>
              </w:rPr>
              <w:t xml:space="preserve"> представления о гражданских ценностях, ценностях истории, основанных на национальных традициях,</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связи поколений,</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 xml:space="preserve">уважения к героям России; </w:t>
            </w:r>
            <w:r w:rsidR="005C7401">
              <w:rPr>
                <w:rFonts w:ascii="Times New Roman" w:hAnsi="Times New Roman" w:cs="Times New Roman"/>
                <w:sz w:val="24"/>
                <w:szCs w:val="24"/>
              </w:rPr>
              <w:t xml:space="preserve"> </w:t>
            </w:r>
          </w:p>
          <w:p w:rsidR="005C7401"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w:t>
            </w:r>
            <w:r w:rsidR="005C7401">
              <w:rPr>
                <w:rFonts w:ascii="Times New Roman" w:hAnsi="Times New Roman" w:cs="Times New Roman"/>
                <w:sz w:val="24"/>
                <w:szCs w:val="24"/>
              </w:rPr>
              <w:t xml:space="preserve"> </w:t>
            </w:r>
            <w:r w:rsidRPr="00530874">
              <w:rPr>
                <w:rFonts w:ascii="Times New Roman" w:hAnsi="Times New Roman" w:cs="Times New Roman"/>
                <w:sz w:val="24"/>
                <w:szCs w:val="24"/>
              </w:rPr>
              <w:t>знает символы государства</w:t>
            </w:r>
            <w:r w:rsidR="005C7401">
              <w:rPr>
                <w:rFonts w:ascii="Times New Roman" w:hAnsi="Times New Roman" w:cs="Times New Roman"/>
                <w:sz w:val="24"/>
                <w:szCs w:val="24"/>
              </w:rPr>
              <w:t>,</w:t>
            </w:r>
            <w:r w:rsidRPr="00530874">
              <w:rPr>
                <w:rFonts w:ascii="Times New Roman" w:hAnsi="Times New Roman" w:cs="Times New Roman"/>
                <w:sz w:val="24"/>
                <w:szCs w:val="24"/>
              </w:rPr>
              <w:t xml:space="preserve"> символику субъекта Российской Федерации, в которой находится образовательная организация; </w:t>
            </w:r>
          </w:p>
          <w:p w:rsidR="005C7401"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 xml:space="preserve">- проявляет высшие нравственные чувства: патриотизм, уважение к правам и обязанностям человека; </w:t>
            </w:r>
          </w:p>
          <w:p w:rsidR="005C7401" w:rsidRDefault="00530874" w:rsidP="00EE64BA">
            <w:pPr>
              <w:jc w:val="both"/>
              <w:rPr>
                <w:rFonts w:ascii="Times New Roman" w:hAnsi="Times New Roman" w:cs="Times New Roman"/>
                <w:sz w:val="24"/>
                <w:szCs w:val="24"/>
              </w:rPr>
            </w:pPr>
            <w:r w:rsidRPr="00530874">
              <w:rPr>
                <w:rFonts w:ascii="Times New Roman" w:hAnsi="Times New Roman" w:cs="Times New Roman"/>
                <w:sz w:val="24"/>
                <w:szCs w:val="24"/>
              </w:rPr>
              <w:t xml:space="preserve">- имеет начальные представления о правах и обязанностях человека, гражданина, семьянина, товарища; - проявляет познавательный интерес и уважение к важнейшим событиям истории России и ее народов, к героям России; </w:t>
            </w:r>
          </w:p>
          <w:p w:rsidR="00DD0DC5" w:rsidRPr="00530874" w:rsidRDefault="00530874" w:rsidP="00EE64BA">
            <w:pPr>
              <w:jc w:val="both"/>
              <w:rPr>
                <w:rFonts w:ascii="Times New Roman" w:hAnsi="Times New Roman" w:cs="Times New Roman"/>
                <w:b/>
                <w:sz w:val="24"/>
                <w:szCs w:val="24"/>
              </w:rPr>
            </w:pPr>
            <w:r w:rsidRPr="00530874">
              <w:rPr>
                <w:rFonts w:ascii="Times New Roman" w:hAnsi="Times New Roman" w:cs="Times New Roman"/>
                <w:sz w:val="24"/>
                <w:szCs w:val="24"/>
              </w:rPr>
              <w:lastRenderedPageBreak/>
              <w:t>- проявляет интерес к государственным праздникам и имеет желание участвовать в п</w:t>
            </w:r>
            <w:r w:rsidR="005C7401">
              <w:rPr>
                <w:rFonts w:ascii="Times New Roman" w:hAnsi="Times New Roman" w:cs="Times New Roman"/>
                <w:sz w:val="24"/>
                <w:szCs w:val="24"/>
              </w:rPr>
              <w:t>раздниках и их организации в детском саду.</w:t>
            </w:r>
          </w:p>
        </w:tc>
      </w:tr>
      <w:tr w:rsidR="000355FA" w:rsidTr="0036783C">
        <w:tc>
          <w:tcPr>
            <w:tcW w:w="16018" w:type="dxa"/>
            <w:gridSpan w:val="4"/>
          </w:tcPr>
          <w:p w:rsidR="000355FA" w:rsidRPr="00530874" w:rsidRDefault="000355FA" w:rsidP="000355FA">
            <w:pPr>
              <w:jc w:val="center"/>
              <w:rPr>
                <w:rFonts w:ascii="Times New Roman" w:hAnsi="Times New Roman" w:cs="Times New Roman"/>
                <w:sz w:val="24"/>
                <w:szCs w:val="24"/>
              </w:rPr>
            </w:pPr>
            <w:r>
              <w:rPr>
                <w:rFonts w:ascii="Times New Roman" w:hAnsi="Times New Roman" w:cs="Times New Roman"/>
                <w:b/>
                <w:sz w:val="24"/>
                <w:szCs w:val="24"/>
              </w:rPr>
              <w:lastRenderedPageBreak/>
              <w:t>Базовая ценность: социальное воспитание</w:t>
            </w:r>
          </w:p>
        </w:tc>
      </w:tr>
      <w:tr w:rsidR="00912DC3" w:rsidTr="001C6B7B">
        <w:tc>
          <w:tcPr>
            <w:tcW w:w="16018" w:type="dxa"/>
            <w:gridSpan w:val="4"/>
          </w:tcPr>
          <w:p w:rsidR="00912DC3" w:rsidRPr="00912DC3" w:rsidRDefault="00912DC3" w:rsidP="00912DC3">
            <w:pPr>
              <w:jc w:val="center"/>
              <w:rPr>
                <w:rFonts w:ascii="Times New Roman" w:hAnsi="Times New Roman" w:cs="Times New Roman"/>
                <w:b/>
                <w:sz w:val="24"/>
                <w:szCs w:val="24"/>
              </w:rPr>
            </w:pPr>
            <w:r w:rsidRPr="00912DC3">
              <w:rPr>
                <w:rFonts w:ascii="Times New Roman" w:hAnsi="Times New Roman" w:cs="Times New Roman"/>
                <w:b/>
                <w:sz w:val="24"/>
                <w:szCs w:val="24"/>
              </w:rPr>
              <w:t>Граж</w:t>
            </w:r>
            <w:r>
              <w:rPr>
                <w:rFonts w:ascii="Times New Roman" w:hAnsi="Times New Roman" w:cs="Times New Roman"/>
                <w:b/>
                <w:sz w:val="24"/>
                <w:szCs w:val="24"/>
              </w:rPr>
              <w:t>данская позиция и правосознание</w:t>
            </w:r>
          </w:p>
        </w:tc>
      </w:tr>
      <w:tr w:rsidR="00912DC3" w:rsidTr="007A62E0">
        <w:tc>
          <w:tcPr>
            <w:tcW w:w="3119" w:type="dxa"/>
          </w:tcPr>
          <w:p w:rsidR="00912DC3" w:rsidRDefault="00912DC3" w:rsidP="00912DC3">
            <w:pPr>
              <w:pStyle w:val="a3"/>
              <w:numPr>
                <w:ilvl w:val="0"/>
                <w:numId w:val="11"/>
              </w:numPr>
              <w:tabs>
                <w:tab w:val="left" w:pos="459"/>
              </w:tabs>
              <w:ind w:left="34" w:firstLine="0"/>
              <w:jc w:val="both"/>
              <w:rPr>
                <w:rFonts w:ascii="Times New Roman" w:hAnsi="Times New Roman" w:cs="Times New Roman"/>
                <w:sz w:val="24"/>
                <w:szCs w:val="24"/>
              </w:rPr>
            </w:pPr>
            <w:r w:rsidRPr="00912DC3">
              <w:rPr>
                <w:rFonts w:ascii="Times New Roman" w:hAnsi="Times New Roman" w:cs="Times New Roman"/>
                <w:sz w:val="24"/>
                <w:szCs w:val="24"/>
              </w:rPr>
              <w:t xml:space="preserve">Формирование </w:t>
            </w:r>
            <w:r>
              <w:rPr>
                <w:rFonts w:ascii="Times New Roman" w:hAnsi="Times New Roman" w:cs="Times New Roman"/>
                <w:sz w:val="24"/>
                <w:szCs w:val="24"/>
              </w:rPr>
              <w:t>основ гражданской идентичности.</w:t>
            </w:r>
          </w:p>
          <w:p w:rsidR="00912DC3" w:rsidRDefault="00912DC3" w:rsidP="00912DC3">
            <w:pPr>
              <w:pStyle w:val="a3"/>
              <w:numPr>
                <w:ilvl w:val="0"/>
                <w:numId w:val="11"/>
              </w:numPr>
              <w:tabs>
                <w:tab w:val="left" w:pos="459"/>
              </w:tabs>
              <w:ind w:left="34" w:firstLine="0"/>
              <w:jc w:val="both"/>
              <w:rPr>
                <w:rFonts w:ascii="Times New Roman" w:hAnsi="Times New Roman" w:cs="Times New Roman"/>
                <w:sz w:val="24"/>
                <w:szCs w:val="24"/>
              </w:rPr>
            </w:pPr>
            <w:r w:rsidRPr="00912DC3">
              <w:rPr>
                <w:rFonts w:ascii="Times New Roman" w:hAnsi="Times New Roman" w:cs="Times New Roman"/>
                <w:sz w:val="24"/>
                <w:szCs w:val="24"/>
              </w:rPr>
              <w:t>Развитие основ нравст</w:t>
            </w:r>
            <w:r>
              <w:rPr>
                <w:rFonts w:ascii="Times New Roman" w:hAnsi="Times New Roman" w:cs="Times New Roman"/>
                <w:sz w:val="24"/>
                <w:szCs w:val="24"/>
              </w:rPr>
              <w:t>венной культуры.</w:t>
            </w:r>
          </w:p>
          <w:p w:rsidR="00912DC3" w:rsidRPr="00912DC3" w:rsidRDefault="00912DC3" w:rsidP="00912DC3">
            <w:pPr>
              <w:pStyle w:val="a3"/>
              <w:numPr>
                <w:ilvl w:val="0"/>
                <w:numId w:val="11"/>
              </w:numPr>
              <w:tabs>
                <w:tab w:val="left" w:pos="459"/>
              </w:tabs>
              <w:ind w:left="34" w:firstLine="0"/>
              <w:jc w:val="both"/>
              <w:rPr>
                <w:rFonts w:ascii="Times New Roman" w:hAnsi="Times New Roman" w:cs="Times New Roman"/>
                <w:sz w:val="24"/>
                <w:szCs w:val="24"/>
              </w:rPr>
            </w:pPr>
            <w:r w:rsidRPr="00912DC3">
              <w:rPr>
                <w:rFonts w:ascii="Times New Roman" w:hAnsi="Times New Roman" w:cs="Times New Roman"/>
                <w:sz w:val="24"/>
                <w:szCs w:val="24"/>
              </w:rPr>
              <w:t>Формирование основ межэтнического взаимодействия.</w:t>
            </w:r>
          </w:p>
        </w:tc>
        <w:tc>
          <w:tcPr>
            <w:tcW w:w="4323" w:type="dxa"/>
          </w:tcPr>
          <w:p w:rsidR="00912DC3" w:rsidRDefault="00912DC3"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912DC3">
              <w:rPr>
                <w:rFonts w:ascii="Times New Roman" w:hAnsi="Times New Roman" w:cs="Times New Roman"/>
                <w:sz w:val="24"/>
                <w:szCs w:val="24"/>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
          <w:p w:rsidR="00912DC3" w:rsidRPr="00912DC3" w:rsidRDefault="00912DC3"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912DC3">
              <w:rPr>
                <w:rFonts w:ascii="Times New Roman" w:hAnsi="Times New Roman" w:cs="Times New Roman"/>
                <w:sz w:val="24"/>
                <w:szCs w:val="24"/>
              </w:rPr>
              <w:t>Принимающий и учитывающий в своих действиях ценность и неповторимость, права и свободы других людей на основе развитого правосознания.</w:t>
            </w:r>
          </w:p>
        </w:tc>
        <w:tc>
          <w:tcPr>
            <w:tcW w:w="4324" w:type="dxa"/>
          </w:tcPr>
          <w:p w:rsidR="00912DC3" w:rsidRPr="004C2DD1" w:rsidRDefault="00912DC3"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Уважающий этнокультурные, религиозные особенности других людей (сверстников, взрослых). </w:t>
            </w:r>
          </w:p>
          <w:p w:rsidR="00912DC3" w:rsidRPr="004C2DD1" w:rsidRDefault="00912DC3"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Принимающий ценность человеческой жизни и неповторимость прав и свобод других людей. </w:t>
            </w:r>
          </w:p>
          <w:p w:rsidR="00912DC3" w:rsidRPr="004C2DD1" w:rsidRDefault="00912DC3"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в ней сверстникам и взрослым. </w:t>
            </w:r>
          </w:p>
          <w:p w:rsidR="00912DC3" w:rsidRPr="004C2DD1" w:rsidRDefault="00912DC3"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Знающий и понимающий основы правовых норм, регулирующих отношения между людьми. </w:t>
            </w:r>
          </w:p>
          <w:p w:rsidR="00912DC3" w:rsidRPr="004C2DD1" w:rsidRDefault="00912DC3"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Способный к оценке своих действий и высказываний, оценке их влияния на других людей. </w:t>
            </w:r>
          </w:p>
          <w:p w:rsidR="00912DC3" w:rsidRPr="00912DC3" w:rsidRDefault="00912DC3" w:rsidP="00EE64BA">
            <w:pPr>
              <w:jc w:val="both"/>
              <w:rPr>
                <w:rFonts w:ascii="Times New Roman" w:hAnsi="Times New Roman" w:cs="Times New Roman"/>
                <w:sz w:val="24"/>
                <w:szCs w:val="24"/>
              </w:rPr>
            </w:pPr>
            <w:r w:rsidRPr="004C2DD1">
              <w:rPr>
                <w:rFonts w:ascii="Times New Roman" w:hAnsi="Times New Roman" w:cs="Times New Roman"/>
                <w:i/>
                <w:sz w:val="24"/>
                <w:szCs w:val="24"/>
              </w:rPr>
              <w:t>-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tc>
        <w:tc>
          <w:tcPr>
            <w:tcW w:w="4252" w:type="dxa"/>
          </w:tcPr>
          <w:p w:rsidR="00912DC3" w:rsidRDefault="00912DC3" w:rsidP="00EE64BA">
            <w:pPr>
              <w:jc w:val="both"/>
              <w:rPr>
                <w:rFonts w:ascii="Times New Roman" w:hAnsi="Times New Roman" w:cs="Times New Roman"/>
                <w:sz w:val="24"/>
                <w:szCs w:val="24"/>
              </w:rPr>
            </w:pPr>
            <w:r w:rsidRPr="00912DC3">
              <w:rPr>
                <w:rFonts w:ascii="Times New Roman" w:hAnsi="Times New Roman" w:cs="Times New Roman"/>
                <w:sz w:val="24"/>
                <w:szCs w:val="24"/>
              </w:rPr>
              <w:t>-</w:t>
            </w:r>
            <w:r>
              <w:rPr>
                <w:rFonts w:ascii="Times New Roman" w:hAnsi="Times New Roman" w:cs="Times New Roman"/>
                <w:sz w:val="24"/>
                <w:szCs w:val="24"/>
              </w:rPr>
              <w:t xml:space="preserve"> </w:t>
            </w:r>
            <w:r w:rsidRPr="00912DC3">
              <w:rPr>
                <w:rFonts w:ascii="Times New Roman" w:hAnsi="Times New Roman" w:cs="Times New Roman"/>
                <w:sz w:val="24"/>
                <w:szCs w:val="24"/>
              </w:rPr>
              <w:t xml:space="preserve">имеет представления об этических нормах взаимоотношений между людьми разных этносов, носителями разных убеждений, представителями различных культур. </w:t>
            </w:r>
          </w:p>
          <w:p w:rsidR="00912DC3" w:rsidRDefault="00912DC3" w:rsidP="00EE64BA">
            <w:pPr>
              <w:jc w:val="both"/>
              <w:rPr>
                <w:rFonts w:ascii="Times New Roman" w:hAnsi="Times New Roman" w:cs="Times New Roman"/>
                <w:sz w:val="24"/>
                <w:szCs w:val="24"/>
              </w:rPr>
            </w:pPr>
            <w:r w:rsidRPr="00912DC3">
              <w:rPr>
                <w:rFonts w:ascii="Times New Roman" w:hAnsi="Times New Roman" w:cs="Times New Roman"/>
                <w:sz w:val="24"/>
                <w:szCs w:val="24"/>
              </w:rPr>
              <w:t>-</w:t>
            </w:r>
            <w:r>
              <w:rPr>
                <w:rFonts w:ascii="Times New Roman" w:hAnsi="Times New Roman" w:cs="Times New Roman"/>
                <w:sz w:val="24"/>
                <w:szCs w:val="24"/>
              </w:rPr>
              <w:t xml:space="preserve"> </w:t>
            </w:r>
            <w:r w:rsidRPr="00912DC3">
              <w:rPr>
                <w:rFonts w:ascii="Times New Roman" w:hAnsi="Times New Roman" w:cs="Times New Roman"/>
                <w:sz w:val="24"/>
                <w:szCs w:val="24"/>
              </w:rPr>
              <w:t xml:space="preserve">имеет первичные представления о многонациональности России, об этнокультурных традициях, фольклоре народов России. </w:t>
            </w:r>
          </w:p>
          <w:p w:rsidR="00912DC3" w:rsidRPr="00912DC3" w:rsidRDefault="00912DC3" w:rsidP="00EE64BA">
            <w:pPr>
              <w:jc w:val="both"/>
              <w:rPr>
                <w:rFonts w:ascii="Times New Roman" w:hAnsi="Times New Roman" w:cs="Times New Roman"/>
                <w:sz w:val="24"/>
                <w:szCs w:val="24"/>
              </w:rPr>
            </w:pPr>
            <w:r w:rsidRPr="00912DC3">
              <w:rPr>
                <w:rFonts w:ascii="Times New Roman" w:hAnsi="Times New Roman" w:cs="Times New Roman"/>
                <w:sz w:val="24"/>
                <w:szCs w:val="24"/>
              </w:rPr>
              <w:t>-</w:t>
            </w:r>
            <w:r>
              <w:rPr>
                <w:rFonts w:ascii="Times New Roman" w:hAnsi="Times New Roman" w:cs="Times New Roman"/>
                <w:sz w:val="24"/>
                <w:szCs w:val="24"/>
              </w:rPr>
              <w:t xml:space="preserve"> </w:t>
            </w:r>
            <w:r w:rsidRPr="00912DC3">
              <w:rPr>
                <w:rFonts w:ascii="Times New Roman" w:hAnsi="Times New Roman" w:cs="Times New Roman"/>
                <w:sz w:val="24"/>
                <w:szCs w:val="24"/>
              </w:rPr>
              <w:t>понимает, что все люди имеют равные права и могут выступать за них.</w:t>
            </w:r>
          </w:p>
        </w:tc>
      </w:tr>
      <w:tr w:rsidR="00912DC3" w:rsidTr="001C6B7B">
        <w:tc>
          <w:tcPr>
            <w:tcW w:w="16018" w:type="dxa"/>
            <w:gridSpan w:val="4"/>
          </w:tcPr>
          <w:p w:rsidR="00912DC3" w:rsidRPr="00912DC3" w:rsidRDefault="00912DC3" w:rsidP="00912DC3">
            <w:pPr>
              <w:jc w:val="center"/>
              <w:rPr>
                <w:rFonts w:ascii="Times New Roman" w:hAnsi="Times New Roman" w:cs="Times New Roman"/>
                <w:sz w:val="24"/>
                <w:szCs w:val="24"/>
              </w:rPr>
            </w:pPr>
            <w:r>
              <w:t xml:space="preserve"> </w:t>
            </w:r>
            <w:r w:rsidRPr="00912DC3">
              <w:rPr>
                <w:rFonts w:ascii="Times New Roman" w:hAnsi="Times New Roman" w:cs="Times New Roman"/>
                <w:b/>
                <w:sz w:val="24"/>
                <w:szCs w:val="24"/>
              </w:rPr>
              <w:t>Социальная направленность и зрелость</w:t>
            </w:r>
          </w:p>
        </w:tc>
      </w:tr>
      <w:tr w:rsidR="00912DC3" w:rsidTr="007A62E0">
        <w:tc>
          <w:tcPr>
            <w:tcW w:w="3119" w:type="dxa"/>
          </w:tcPr>
          <w:p w:rsidR="00DB696F" w:rsidRDefault="00DB696F" w:rsidP="00DB696F">
            <w:pPr>
              <w:pStyle w:val="a3"/>
              <w:numPr>
                <w:ilvl w:val="0"/>
                <w:numId w:val="12"/>
              </w:numPr>
              <w:tabs>
                <w:tab w:val="left" w:pos="317"/>
              </w:tabs>
              <w:ind w:left="0" w:firstLine="0"/>
              <w:jc w:val="both"/>
              <w:rPr>
                <w:rFonts w:ascii="Times New Roman" w:hAnsi="Times New Roman" w:cs="Times New Roman"/>
                <w:sz w:val="24"/>
                <w:szCs w:val="24"/>
              </w:rPr>
            </w:pPr>
            <w:r w:rsidRPr="00DB696F">
              <w:rPr>
                <w:rFonts w:ascii="Times New Roman" w:hAnsi="Times New Roman" w:cs="Times New Roman"/>
                <w:sz w:val="24"/>
                <w:szCs w:val="24"/>
              </w:rPr>
              <w:t xml:space="preserve">Развитие основ </w:t>
            </w:r>
            <w:r>
              <w:rPr>
                <w:rFonts w:ascii="Times New Roman" w:hAnsi="Times New Roman" w:cs="Times New Roman"/>
                <w:sz w:val="24"/>
                <w:szCs w:val="24"/>
              </w:rPr>
              <w:t>нравственной культуры.</w:t>
            </w:r>
          </w:p>
          <w:p w:rsidR="00912DC3" w:rsidRPr="00DB696F" w:rsidRDefault="00DB696F" w:rsidP="00DB696F">
            <w:pPr>
              <w:pStyle w:val="a3"/>
              <w:numPr>
                <w:ilvl w:val="0"/>
                <w:numId w:val="12"/>
              </w:numPr>
              <w:tabs>
                <w:tab w:val="left" w:pos="317"/>
              </w:tabs>
              <w:ind w:left="0" w:firstLine="0"/>
              <w:jc w:val="both"/>
              <w:rPr>
                <w:rFonts w:ascii="Times New Roman" w:hAnsi="Times New Roman" w:cs="Times New Roman"/>
                <w:sz w:val="24"/>
                <w:szCs w:val="24"/>
              </w:rPr>
            </w:pPr>
            <w:r w:rsidRPr="00DB696F">
              <w:rPr>
                <w:rFonts w:ascii="Times New Roman" w:hAnsi="Times New Roman" w:cs="Times New Roman"/>
                <w:sz w:val="24"/>
                <w:szCs w:val="24"/>
              </w:rPr>
              <w:t xml:space="preserve">Формирование основ межэтнического </w:t>
            </w:r>
            <w:r w:rsidRPr="00DB696F">
              <w:rPr>
                <w:rFonts w:ascii="Times New Roman" w:hAnsi="Times New Roman" w:cs="Times New Roman"/>
                <w:sz w:val="24"/>
                <w:szCs w:val="24"/>
              </w:rPr>
              <w:lastRenderedPageBreak/>
              <w:t>взаимодействия</w:t>
            </w:r>
          </w:p>
        </w:tc>
        <w:tc>
          <w:tcPr>
            <w:tcW w:w="4323" w:type="dxa"/>
          </w:tcPr>
          <w:p w:rsidR="00D82A61" w:rsidRDefault="00D82A61" w:rsidP="00EE64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696F" w:rsidRPr="00DB696F">
              <w:rPr>
                <w:rFonts w:ascii="Times New Roman" w:hAnsi="Times New Roman" w:cs="Times New Roman"/>
                <w:sz w:val="24"/>
                <w:szCs w:val="24"/>
              </w:rPr>
              <w:t xml:space="preserve">Проявляющий самостоятельность и ответственность в постановке и достижении жизненных целей, активность, честность и </w:t>
            </w:r>
            <w:r w:rsidR="00DB696F" w:rsidRPr="00DB696F">
              <w:rPr>
                <w:rFonts w:ascii="Times New Roman" w:hAnsi="Times New Roman" w:cs="Times New Roman"/>
                <w:sz w:val="24"/>
                <w:szCs w:val="24"/>
              </w:rPr>
              <w:lastRenderedPageBreak/>
              <w:t xml:space="preserve">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w:t>
            </w:r>
          </w:p>
          <w:p w:rsidR="00912DC3" w:rsidRPr="00DB696F" w:rsidRDefault="00D82A61"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00DB696F" w:rsidRPr="00DB696F">
              <w:rPr>
                <w:rFonts w:ascii="Times New Roman" w:hAnsi="Times New Roman" w:cs="Times New Roman"/>
                <w:sz w:val="24"/>
                <w:szCs w:val="24"/>
              </w:rPr>
              <w:t>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4324" w:type="dxa"/>
          </w:tcPr>
          <w:p w:rsidR="00D82A61" w:rsidRPr="004C2DD1" w:rsidRDefault="00D82A61" w:rsidP="00EE64BA">
            <w:pPr>
              <w:jc w:val="both"/>
              <w:rPr>
                <w:rFonts w:ascii="Times New Roman" w:hAnsi="Times New Roman" w:cs="Times New Roman"/>
                <w:i/>
                <w:sz w:val="24"/>
                <w:szCs w:val="24"/>
              </w:rPr>
            </w:pPr>
            <w:r w:rsidRPr="004C2DD1">
              <w:rPr>
                <w:rFonts w:ascii="Times New Roman" w:hAnsi="Times New Roman" w:cs="Times New Roman"/>
                <w:i/>
                <w:sz w:val="24"/>
                <w:szCs w:val="24"/>
              </w:rPr>
              <w:lastRenderedPageBreak/>
              <w:t xml:space="preserve">- </w:t>
            </w:r>
            <w:r w:rsidR="00DB696F" w:rsidRPr="004C2DD1">
              <w:rPr>
                <w:rFonts w:ascii="Times New Roman" w:hAnsi="Times New Roman" w:cs="Times New Roman"/>
                <w:i/>
                <w:sz w:val="24"/>
                <w:szCs w:val="24"/>
              </w:rPr>
              <w:t xml:space="preserve">Имеющий начальные представления о нравственных ценностях в отношении общества, сверстников, взрослых, природного и предметного окружения </w:t>
            </w:r>
            <w:r w:rsidR="00DB696F" w:rsidRPr="004C2DD1">
              <w:rPr>
                <w:rFonts w:ascii="Times New Roman" w:hAnsi="Times New Roman" w:cs="Times New Roman"/>
                <w:i/>
                <w:sz w:val="24"/>
                <w:szCs w:val="24"/>
              </w:rPr>
              <w:lastRenderedPageBreak/>
              <w:t>и себя</w:t>
            </w:r>
            <w:r w:rsidRPr="004C2DD1">
              <w:rPr>
                <w:rFonts w:ascii="Times New Roman" w:hAnsi="Times New Roman" w:cs="Times New Roman"/>
                <w:i/>
                <w:sz w:val="24"/>
                <w:szCs w:val="24"/>
              </w:rPr>
              <w:t xml:space="preserve"> самого в окружающем мире. </w:t>
            </w:r>
          </w:p>
          <w:p w:rsidR="00D82A61" w:rsidRPr="004C2DD1" w:rsidRDefault="00D82A61"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w:t>
            </w:r>
            <w:r w:rsidR="00DB696F" w:rsidRPr="004C2DD1">
              <w:rPr>
                <w:rFonts w:ascii="Times New Roman" w:hAnsi="Times New Roman" w:cs="Times New Roman"/>
                <w:i/>
                <w:sz w:val="24"/>
                <w:szCs w:val="24"/>
              </w:rPr>
              <w:t>Проявляющий разнообразные морально</w:t>
            </w:r>
            <w:r w:rsidRPr="004C2DD1">
              <w:rPr>
                <w:rFonts w:ascii="Times New Roman" w:hAnsi="Times New Roman" w:cs="Times New Roman"/>
                <w:i/>
                <w:sz w:val="24"/>
                <w:szCs w:val="24"/>
              </w:rPr>
              <w:t>-</w:t>
            </w:r>
            <w:r w:rsidR="00DB696F" w:rsidRPr="004C2DD1">
              <w:rPr>
                <w:rFonts w:ascii="Times New Roman" w:hAnsi="Times New Roman" w:cs="Times New Roman"/>
                <w:i/>
                <w:sz w:val="24"/>
                <w:szCs w:val="24"/>
              </w:rPr>
              <w:t>нравственные чувства, эмоционально</w:t>
            </w:r>
            <w:r w:rsidRPr="004C2DD1">
              <w:rPr>
                <w:rFonts w:ascii="Times New Roman" w:hAnsi="Times New Roman" w:cs="Times New Roman"/>
                <w:i/>
                <w:sz w:val="24"/>
                <w:szCs w:val="24"/>
              </w:rPr>
              <w:t>-</w:t>
            </w:r>
            <w:r w:rsidR="00DB696F" w:rsidRPr="004C2DD1">
              <w:rPr>
                <w:rFonts w:ascii="Times New Roman" w:hAnsi="Times New Roman" w:cs="Times New Roman"/>
                <w:i/>
                <w:sz w:val="24"/>
                <w:szCs w:val="24"/>
              </w:rPr>
              <w:t>ценностное отношение к окружающим людям, природе и предметному миру к самому себе (гордость, удовлетворённость, стыд, добр</w:t>
            </w:r>
            <w:r w:rsidRPr="004C2DD1">
              <w:rPr>
                <w:rFonts w:ascii="Times New Roman" w:hAnsi="Times New Roman" w:cs="Times New Roman"/>
                <w:i/>
                <w:sz w:val="24"/>
                <w:szCs w:val="24"/>
              </w:rPr>
              <w:t xml:space="preserve">ожелательность и т.д.). </w:t>
            </w:r>
          </w:p>
          <w:p w:rsidR="00D82A61" w:rsidRPr="004C2DD1" w:rsidRDefault="00D82A61"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w:t>
            </w:r>
            <w:r w:rsidR="00DB696F" w:rsidRPr="004C2DD1">
              <w:rPr>
                <w:rFonts w:ascii="Times New Roman" w:hAnsi="Times New Roman" w:cs="Times New Roman"/>
                <w:i/>
                <w:sz w:val="24"/>
                <w:szCs w:val="24"/>
              </w:rPr>
              <w:t>Начинающий осознавать себя (свое «Я») в соответствии с семейными, национальными, нравственными ценностями и норм</w:t>
            </w:r>
            <w:r w:rsidRPr="004C2DD1">
              <w:rPr>
                <w:rFonts w:ascii="Times New Roman" w:hAnsi="Times New Roman" w:cs="Times New Roman"/>
                <w:i/>
                <w:sz w:val="24"/>
                <w:szCs w:val="24"/>
              </w:rPr>
              <w:t xml:space="preserve">ами и правилами поведения. </w:t>
            </w:r>
          </w:p>
          <w:p w:rsidR="00912DC3" w:rsidRPr="00DB696F" w:rsidRDefault="00D82A61" w:rsidP="00EE64BA">
            <w:pPr>
              <w:jc w:val="both"/>
              <w:rPr>
                <w:rFonts w:ascii="Times New Roman" w:hAnsi="Times New Roman" w:cs="Times New Roman"/>
                <w:sz w:val="24"/>
                <w:szCs w:val="24"/>
              </w:rPr>
            </w:pPr>
            <w:r w:rsidRPr="004C2DD1">
              <w:rPr>
                <w:rFonts w:ascii="Times New Roman" w:hAnsi="Times New Roman" w:cs="Times New Roman"/>
                <w:i/>
                <w:sz w:val="24"/>
                <w:szCs w:val="24"/>
              </w:rPr>
              <w:t xml:space="preserve">- </w:t>
            </w:r>
            <w:r w:rsidR="00DB696F" w:rsidRPr="004C2DD1">
              <w:rPr>
                <w:rFonts w:ascii="Times New Roman" w:hAnsi="Times New Roman" w:cs="Times New Roman"/>
                <w:i/>
                <w:sz w:val="24"/>
                <w:szCs w:val="24"/>
              </w:rPr>
              <w:t>Различающий основные проявления добра и зла, принимает и уважает ценности общества, правдивый, искренний, способный к сочувствию и заботе, к нравственному поступку, проявляет ответственность за свои действия и поведение.</w:t>
            </w:r>
          </w:p>
        </w:tc>
        <w:tc>
          <w:tcPr>
            <w:tcW w:w="4252" w:type="dxa"/>
          </w:tcPr>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lastRenderedPageBreak/>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имеет первичные представления о нравственных ценностях в отношении общества, сверстников, взрослых, предметного мира и себя в этом мире;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lastRenderedPageBreak/>
              <w:t>- проявляет нравственные чувства, эмоционально</w:t>
            </w:r>
            <w:r w:rsidR="00D82A61">
              <w:rPr>
                <w:rFonts w:ascii="Times New Roman" w:hAnsi="Times New Roman" w:cs="Times New Roman"/>
                <w:sz w:val="24"/>
                <w:szCs w:val="24"/>
              </w:rPr>
              <w:t>-</w:t>
            </w:r>
            <w:r w:rsidRPr="00DB696F">
              <w:rPr>
                <w:rFonts w:ascii="Times New Roman" w:hAnsi="Times New Roman" w:cs="Times New Roman"/>
                <w:sz w:val="24"/>
                <w:szCs w:val="24"/>
              </w:rPr>
              <w:t xml:space="preserve">ценностного отношения к окружающим людям, предметному миру, к себе;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испытывает чувства гордости, удовлетворенности, стыда от своих поступков, действий и поведения; доброжелательный, умеющий слушать и слышать собеседника, обосновывать свое мнение;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способный выразить себя в игровой, досуговой деятельности и поведении в соответствии с нравственными ценностями: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преобразует полученные знания и способы деятельности, изменяет поведение и стиль общения со взрослыми и сверстниками в зависимости от ситуации;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способен к творческому поведению в новых ситуациях в соответствии с принятой системой ценностей;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lastRenderedPageBreak/>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задает вопросы взрослым;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экспериментирует в сфере установления отношений, определения позиции в собственном поведении;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способен самостоятельно действовать, в случае затруднений обращаться за помощью;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осознает возможности совместного поиска выхода из сложившейся проблемной ситуации или принятия решений;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использует тактики разговорной дисциплины (спокойно сидеть, слушать, дать возможность высказаться);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умеет слушать и уважать мнения других людей;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пытается соотнести свое поведение с правилами и нормами общества;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осознает свое эмоциональное состояние; -имеет свое мнение, может его обосновать;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 xml:space="preserve">имеет начальные способности управлять своим поведением, </w:t>
            </w:r>
            <w:r w:rsidRPr="00DB696F">
              <w:rPr>
                <w:rFonts w:ascii="Times New Roman" w:hAnsi="Times New Roman" w:cs="Times New Roman"/>
                <w:sz w:val="24"/>
                <w:szCs w:val="24"/>
              </w:rPr>
              <w:lastRenderedPageBreak/>
              <w:t xml:space="preserve">планировать свои действия: </w:t>
            </w:r>
          </w:p>
          <w:p w:rsidR="00D82A61"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 xml:space="preserve">- старается не нарушать правила поведения, испытывает чувство неловкости, стыда в ситуациях, где его поведение неблаговидно; </w:t>
            </w:r>
          </w:p>
          <w:p w:rsidR="00912DC3" w:rsidRPr="00DB696F" w:rsidRDefault="00DB696F" w:rsidP="00EE64BA">
            <w:pPr>
              <w:jc w:val="both"/>
              <w:rPr>
                <w:rFonts w:ascii="Times New Roman" w:hAnsi="Times New Roman" w:cs="Times New Roman"/>
                <w:sz w:val="24"/>
                <w:szCs w:val="24"/>
              </w:rPr>
            </w:pPr>
            <w:r w:rsidRPr="00DB696F">
              <w:rPr>
                <w:rFonts w:ascii="Times New Roman" w:hAnsi="Times New Roman" w:cs="Times New Roman"/>
                <w:sz w:val="24"/>
                <w:szCs w:val="24"/>
              </w:rPr>
              <w:t>-</w:t>
            </w:r>
            <w:r w:rsidR="00D82A61">
              <w:rPr>
                <w:rFonts w:ascii="Times New Roman" w:hAnsi="Times New Roman" w:cs="Times New Roman"/>
                <w:sz w:val="24"/>
                <w:szCs w:val="24"/>
              </w:rPr>
              <w:t xml:space="preserve"> </w:t>
            </w:r>
            <w:r w:rsidRPr="00DB696F">
              <w:rPr>
                <w:rFonts w:ascii="Times New Roman" w:hAnsi="Times New Roman" w:cs="Times New Roman"/>
                <w:sz w:val="24"/>
                <w:szCs w:val="24"/>
              </w:rPr>
              <w:t>поведение в основном определяется представлениями о хороших и плохих поступках.</w:t>
            </w:r>
          </w:p>
        </w:tc>
      </w:tr>
      <w:tr w:rsidR="000355FA" w:rsidTr="00BA0B9A">
        <w:tc>
          <w:tcPr>
            <w:tcW w:w="16018" w:type="dxa"/>
            <w:gridSpan w:val="4"/>
          </w:tcPr>
          <w:p w:rsidR="000355FA" w:rsidRPr="00DB696F" w:rsidRDefault="000355FA" w:rsidP="000355FA">
            <w:pPr>
              <w:jc w:val="center"/>
              <w:rPr>
                <w:rFonts w:ascii="Times New Roman" w:hAnsi="Times New Roman" w:cs="Times New Roman"/>
                <w:sz w:val="24"/>
                <w:szCs w:val="24"/>
              </w:rPr>
            </w:pPr>
            <w:r>
              <w:rPr>
                <w:rFonts w:ascii="Times New Roman" w:hAnsi="Times New Roman" w:cs="Times New Roman"/>
                <w:b/>
                <w:sz w:val="24"/>
                <w:szCs w:val="24"/>
              </w:rPr>
              <w:lastRenderedPageBreak/>
              <w:t>Базовая ценность: познавательное воспитание</w:t>
            </w:r>
          </w:p>
        </w:tc>
      </w:tr>
      <w:tr w:rsidR="000355FA" w:rsidTr="001C6B7B">
        <w:tc>
          <w:tcPr>
            <w:tcW w:w="16018" w:type="dxa"/>
            <w:gridSpan w:val="4"/>
          </w:tcPr>
          <w:p w:rsidR="000355FA" w:rsidRPr="007A62E0" w:rsidRDefault="000355FA" w:rsidP="007A62E0">
            <w:pPr>
              <w:jc w:val="center"/>
              <w:rPr>
                <w:rFonts w:ascii="Times New Roman" w:hAnsi="Times New Roman" w:cs="Times New Roman"/>
                <w:b/>
                <w:sz w:val="24"/>
                <w:szCs w:val="24"/>
              </w:rPr>
            </w:pPr>
            <w:r w:rsidRPr="007A62E0">
              <w:rPr>
                <w:rFonts w:ascii="Times New Roman" w:hAnsi="Times New Roman" w:cs="Times New Roman"/>
                <w:b/>
                <w:sz w:val="24"/>
                <w:szCs w:val="24"/>
              </w:rPr>
              <w:t>Инт</w:t>
            </w:r>
            <w:r>
              <w:rPr>
                <w:rFonts w:ascii="Times New Roman" w:hAnsi="Times New Roman" w:cs="Times New Roman"/>
                <w:b/>
                <w:sz w:val="24"/>
                <w:szCs w:val="24"/>
              </w:rPr>
              <w:t>еллектуальная самостоятельность</w:t>
            </w:r>
          </w:p>
        </w:tc>
      </w:tr>
      <w:tr w:rsidR="000355FA" w:rsidTr="007A62E0">
        <w:tc>
          <w:tcPr>
            <w:tcW w:w="3119" w:type="dxa"/>
          </w:tcPr>
          <w:p w:rsidR="000355FA" w:rsidRPr="00DB696F" w:rsidRDefault="000355FA" w:rsidP="007A62E0">
            <w:pPr>
              <w:pStyle w:val="a3"/>
              <w:tabs>
                <w:tab w:val="left" w:pos="317"/>
              </w:tabs>
              <w:ind w:left="0"/>
              <w:jc w:val="both"/>
              <w:rPr>
                <w:rFonts w:ascii="Times New Roman" w:hAnsi="Times New Roman" w:cs="Times New Roman"/>
                <w:sz w:val="24"/>
                <w:szCs w:val="24"/>
              </w:rPr>
            </w:pPr>
          </w:p>
        </w:tc>
        <w:tc>
          <w:tcPr>
            <w:tcW w:w="4323" w:type="dxa"/>
          </w:tcPr>
          <w:p w:rsidR="000355FA" w:rsidRPr="001C6B7B" w:rsidRDefault="000355FA"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1C6B7B">
              <w:rPr>
                <w:rFonts w:ascii="Times New Roman" w:hAnsi="Times New Roman" w:cs="Times New Roman"/>
                <w:sz w:val="24"/>
                <w:szCs w:val="24"/>
              </w:rPr>
              <w:t xml:space="preserve">Системно, креативно и критически мыслящий, активно и целенаправленно познающий мир, </w:t>
            </w:r>
            <w:proofErr w:type="spellStart"/>
            <w:r w:rsidRPr="001C6B7B">
              <w:rPr>
                <w:rFonts w:ascii="Times New Roman" w:hAnsi="Times New Roman" w:cs="Times New Roman"/>
                <w:sz w:val="24"/>
                <w:szCs w:val="24"/>
              </w:rPr>
              <w:t>самореализующийся</w:t>
            </w:r>
            <w:proofErr w:type="spellEnd"/>
            <w:r w:rsidRPr="001C6B7B">
              <w:rPr>
                <w:rFonts w:ascii="Times New Roman" w:hAnsi="Times New Roman" w:cs="Times New Roman"/>
                <w:sz w:val="24"/>
                <w:szCs w:val="24"/>
              </w:rPr>
              <w:t xml:space="preserve"> в профессиональной и личностной сферах на основе этических и эстетических идеалов</w:t>
            </w:r>
          </w:p>
        </w:tc>
        <w:tc>
          <w:tcPr>
            <w:tcW w:w="4324" w:type="dxa"/>
          </w:tcPr>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Способный выразить себя в разных видах деятельности (игровой, трудовой, учебной и пр.) в соответствии с нравственными ценностями и нормами.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в самовыражении, в том числе творческом.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Активный, проявляющий самостоятельность и инициативу в познавательной, игровой, коммуникативной и продуктивных видах деятельности и в самообслуживании.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Способный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художественно-эстетического вкуса. Эмоционально отзывчивый к душевной </w:t>
            </w:r>
            <w:r w:rsidRPr="004C2DD1">
              <w:rPr>
                <w:rFonts w:ascii="Times New Roman" w:hAnsi="Times New Roman" w:cs="Times New Roman"/>
                <w:i/>
                <w:sz w:val="24"/>
                <w:szCs w:val="24"/>
              </w:rPr>
              <w:lastRenderedPageBreak/>
              <w:t xml:space="preserve">и физической красоте человека, окружающего мира, произведений искусства.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Способный к самостоятельному поиску решений в зависимости от знакомых жизненных ситуаций.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Мотивированный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 и практических задач. </w:t>
            </w:r>
          </w:p>
          <w:p w:rsidR="000355FA" w:rsidRPr="001C6B7B" w:rsidRDefault="000355FA" w:rsidP="00EE64BA">
            <w:pPr>
              <w:jc w:val="both"/>
              <w:rPr>
                <w:rFonts w:ascii="Times New Roman" w:hAnsi="Times New Roman" w:cs="Times New Roman"/>
                <w:sz w:val="24"/>
                <w:szCs w:val="24"/>
              </w:rPr>
            </w:pPr>
            <w:r w:rsidRPr="004C2DD1">
              <w:rPr>
                <w:rFonts w:ascii="Times New Roman" w:hAnsi="Times New Roman" w:cs="Times New Roman"/>
                <w:i/>
                <w:sz w:val="24"/>
                <w:szCs w:val="24"/>
              </w:rPr>
              <w:t>- Не принимающий действия и поступки, противоречащие нормам нравственности и культуры поведения.</w:t>
            </w:r>
          </w:p>
        </w:tc>
        <w:tc>
          <w:tcPr>
            <w:tcW w:w="4252" w:type="dxa"/>
          </w:tcPr>
          <w:p w:rsidR="000355FA" w:rsidRDefault="000355FA" w:rsidP="00EE64BA">
            <w:pPr>
              <w:jc w:val="both"/>
              <w:rPr>
                <w:rFonts w:ascii="Times New Roman" w:hAnsi="Times New Roman" w:cs="Times New Roman"/>
                <w:sz w:val="24"/>
                <w:szCs w:val="24"/>
              </w:rPr>
            </w:pPr>
            <w:r w:rsidRPr="001C6B7B">
              <w:rPr>
                <w:rFonts w:ascii="Times New Roman" w:hAnsi="Times New Roman" w:cs="Times New Roman"/>
                <w:sz w:val="24"/>
                <w:szCs w:val="24"/>
              </w:rPr>
              <w:lastRenderedPageBreak/>
              <w:t xml:space="preserve">- 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 </w:t>
            </w:r>
          </w:p>
          <w:p w:rsidR="000355FA" w:rsidRPr="001C6B7B" w:rsidRDefault="000355FA" w:rsidP="00EE64BA">
            <w:pPr>
              <w:jc w:val="both"/>
              <w:rPr>
                <w:rFonts w:ascii="Times New Roman" w:hAnsi="Times New Roman" w:cs="Times New Roman"/>
                <w:sz w:val="24"/>
                <w:szCs w:val="24"/>
              </w:rPr>
            </w:pPr>
            <w:r w:rsidRPr="001C6B7B">
              <w:rPr>
                <w:rFonts w:ascii="Times New Roman" w:hAnsi="Times New Roman" w:cs="Times New Roman"/>
                <w:sz w:val="24"/>
                <w:szCs w:val="24"/>
              </w:rPr>
              <w:t>-</w:t>
            </w:r>
            <w:r>
              <w:rPr>
                <w:rFonts w:ascii="Times New Roman" w:hAnsi="Times New Roman" w:cs="Times New Roman"/>
                <w:sz w:val="24"/>
                <w:szCs w:val="24"/>
              </w:rPr>
              <w:t xml:space="preserve"> </w:t>
            </w:r>
            <w:r w:rsidRPr="001C6B7B">
              <w:rPr>
                <w:rFonts w:ascii="Times New Roman" w:hAnsi="Times New Roman" w:cs="Times New Roman"/>
                <w:sz w:val="24"/>
                <w:szCs w:val="24"/>
              </w:rPr>
              <w:t>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 - проявляет инициативу в получении новой информации и практического опыта, мотивируя ее потребностью в саморазвитии и желанием помогать другим людям, взаимодействовать с ними в решении посильных, но серьезных общественных задач.</w:t>
            </w:r>
          </w:p>
        </w:tc>
      </w:tr>
      <w:tr w:rsidR="000355FA" w:rsidTr="001C6B7B">
        <w:tc>
          <w:tcPr>
            <w:tcW w:w="16018" w:type="dxa"/>
            <w:gridSpan w:val="4"/>
          </w:tcPr>
          <w:p w:rsidR="000355FA" w:rsidRPr="001C6B7B" w:rsidRDefault="000355FA" w:rsidP="001C6B7B">
            <w:pPr>
              <w:jc w:val="center"/>
              <w:rPr>
                <w:rFonts w:ascii="Times New Roman" w:hAnsi="Times New Roman" w:cs="Times New Roman"/>
                <w:b/>
                <w:sz w:val="24"/>
                <w:szCs w:val="24"/>
              </w:rPr>
            </w:pPr>
            <w:r w:rsidRPr="001C6B7B">
              <w:rPr>
                <w:rFonts w:ascii="Times New Roman" w:hAnsi="Times New Roman" w:cs="Times New Roman"/>
                <w:b/>
                <w:sz w:val="24"/>
                <w:szCs w:val="24"/>
              </w:rPr>
              <w:lastRenderedPageBreak/>
              <w:t>Зрелое сетевое поведение</w:t>
            </w:r>
          </w:p>
        </w:tc>
      </w:tr>
      <w:tr w:rsidR="000355FA" w:rsidTr="007A62E0">
        <w:tc>
          <w:tcPr>
            <w:tcW w:w="3119" w:type="dxa"/>
          </w:tcPr>
          <w:p w:rsidR="000355FA" w:rsidRPr="001C6B7B" w:rsidRDefault="000355FA" w:rsidP="001C6B7B">
            <w:pPr>
              <w:pStyle w:val="a3"/>
              <w:numPr>
                <w:ilvl w:val="0"/>
                <w:numId w:val="13"/>
              </w:numPr>
              <w:tabs>
                <w:tab w:val="left" w:pos="317"/>
              </w:tabs>
              <w:ind w:left="34" w:firstLine="0"/>
              <w:jc w:val="both"/>
              <w:rPr>
                <w:rFonts w:ascii="Times New Roman" w:hAnsi="Times New Roman" w:cs="Times New Roman"/>
                <w:sz w:val="24"/>
                <w:szCs w:val="24"/>
              </w:rPr>
            </w:pPr>
            <w:r w:rsidRPr="001C6B7B">
              <w:rPr>
                <w:rFonts w:ascii="Times New Roman" w:hAnsi="Times New Roman" w:cs="Times New Roman"/>
                <w:sz w:val="24"/>
                <w:szCs w:val="24"/>
              </w:rPr>
              <w:t>Формирование основ информационной и экологической культуры.</w:t>
            </w:r>
          </w:p>
        </w:tc>
        <w:tc>
          <w:tcPr>
            <w:tcW w:w="4323" w:type="dxa"/>
          </w:tcPr>
          <w:p w:rsidR="000355FA" w:rsidRPr="001C6B7B" w:rsidRDefault="000355FA"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1C6B7B">
              <w:rPr>
                <w:rFonts w:ascii="Times New Roman" w:hAnsi="Times New Roman" w:cs="Times New Roman"/>
                <w:sz w:val="24"/>
                <w:szCs w:val="24"/>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4324" w:type="dxa"/>
          </w:tcPr>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Способный отличать реальный мир от воображаемого и виртуального и действовать сообразно их специфике.</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Способный общаться и взаимодействовать с другими детьми и взрослыми с помощью простых цифровых технологий и устройств. </w:t>
            </w:r>
          </w:p>
          <w:p w:rsidR="000355FA" w:rsidRPr="001C6B7B" w:rsidRDefault="000355FA" w:rsidP="00EE64BA">
            <w:pPr>
              <w:jc w:val="both"/>
              <w:rPr>
                <w:rFonts w:ascii="Times New Roman" w:hAnsi="Times New Roman" w:cs="Times New Roman"/>
                <w:sz w:val="24"/>
                <w:szCs w:val="24"/>
              </w:rPr>
            </w:pPr>
            <w:r w:rsidRPr="004C2DD1">
              <w:rPr>
                <w:rFonts w:ascii="Times New Roman" w:hAnsi="Times New Roman" w:cs="Times New Roman"/>
                <w:i/>
                <w:sz w:val="24"/>
                <w:szCs w:val="24"/>
              </w:rPr>
              <w:t>-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252" w:type="dxa"/>
          </w:tcPr>
          <w:p w:rsidR="000355FA" w:rsidRDefault="000355FA" w:rsidP="00EE64BA">
            <w:pPr>
              <w:jc w:val="both"/>
              <w:rPr>
                <w:rFonts w:ascii="Times New Roman" w:hAnsi="Times New Roman" w:cs="Times New Roman"/>
                <w:sz w:val="24"/>
                <w:szCs w:val="24"/>
              </w:rPr>
            </w:pPr>
            <w:r w:rsidRPr="001C6B7B">
              <w:rPr>
                <w:rFonts w:ascii="Times New Roman" w:hAnsi="Times New Roman" w:cs="Times New Roman"/>
                <w:sz w:val="24"/>
                <w:szCs w:val="24"/>
              </w:rPr>
              <w:t>-</w:t>
            </w:r>
            <w:r>
              <w:rPr>
                <w:rFonts w:ascii="Times New Roman" w:hAnsi="Times New Roman" w:cs="Times New Roman"/>
                <w:sz w:val="24"/>
                <w:szCs w:val="24"/>
              </w:rPr>
              <w:t xml:space="preserve"> </w:t>
            </w:r>
            <w:r w:rsidRPr="001C6B7B">
              <w:rPr>
                <w:rFonts w:ascii="Times New Roman" w:hAnsi="Times New Roman" w:cs="Times New Roman"/>
                <w:sz w:val="24"/>
                <w:szCs w:val="24"/>
              </w:rPr>
              <w:t xml:space="preserve">осознанно выполняет правила эргономики использования разных средств сетевой среды и виртуальных ресурсов; </w:t>
            </w:r>
          </w:p>
          <w:p w:rsidR="000355FA" w:rsidRPr="001C6B7B" w:rsidRDefault="000355FA" w:rsidP="00EE64BA">
            <w:pPr>
              <w:jc w:val="both"/>
              <w:rPr>
                <w:rFonts w:ascii="Times New Roman" w:hAnsi="Times New Roman" w:cs="Times New Roman"/>
                <w:sz w:val="24"/>
                <w:szCs w:val="24"/>
              </w:rPr>
            </w:pPr>
            <w:r w:rsidRPr="001C6B7B">
              <w:rPr>
                <w:rFonts w:ascii="Times New Roman" w:hAnsi="Times New Roman" w:cs="Times New Roman"/>
                <w:sz w:val="24"/>
                <w:szCs w:val="24"/>
              </w:rPr>
              <w:t>-</w:t>
            </w:r>
            <w:r>
              <w:rPr>
                <w:rFonts w:ascii="Times New Roman" w:hAnsi="Times New Roman" w:cs="Times New Roman"/>
                <w:sz w:val="24"/>
                <w:szCs w:val="24"/>
              </w:rPr>
              <w:t xml:space="preserve"> </w:t>
            </w:r>
            <w:r w:rsidRPr="001C6B7B">
              <w:rPr>
                <w:rFonts w:ascii="Times New Roman" w:hAnsi="Times New Roman" w:cs="Times New Roman"/>
                <w:sz w:val="24"/>
                <w:szCs w:val="24"/>
              </w:rPr>
              <w:t>использует простые средства сетевого взаимодействия для установления общественно полезных и продуктивных контактов с другими людьми;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0355FA" w:rsidTr="001C6B7B">
        <w:tc>
          <w:tcPr>
            <w:tcW w:w="16018" w:type="dxa"/>
            <w:gridSpan w:val="4"/>
          </w:tcPr>
          <w:p w:rsidR="000355FA" w:rsidRPr="001C6B7B" w:rsidRDefault="000355FA" w:rsidP="001C6B7B">
            <w:pPr>
              <w:jc w:val="center"/>
              <w:rPr>
                <w:rFonts w:ascii="Times New Roman" w:hAnsi="Times New Roman" w:cs="Times New Roman"/>
                <w:b/>
                <w:sz w:val="24"/>
                <w:szCs w:val="24"/>
              </w:rPr>
            </w:pPr>
            <w:r w:rsidRPr="001C6B7B">
              <w:rPr>
                <w:rFonts w:ascii="Times New Roman" w:hAnsi="Times New Roman" w:cs="Times New Roman"/>
                <w:b/>
                <w:sz w:val="24"/>
                <w:szCs w:val="24"/>
              </w:rPr>
              <w:t>Экономическая активность</w:t>
            </w:r>
          </w:p>
        </w:tc>
      </w:tr>
      <w:tr w:rsidR="000355FA" w:rsidTr="007A62E0">
        <w:tc>
          <w:tcPr>
            <w:tcW w:w="3119" w:type="dxa"/>
          </w:tcPr>
          <w:p w:rsidR="000355FA" w:rsidRDefault="000355FA" w:rsidP="00727D4E">
            <w:pPr>
              <w:pStyle w:val="a3"/>
              <w:numPr>
                <w:ilvl w:val="0"/>
                <w:numId w:val="14"/>
              </w:numPr>
              <w:tabs>
                <w:tab w:val="left" w:pos="459"/>
              </w:tabs>
              <w:ind w:left="34" w:firstLine="0"/>
              <w:jc w:val="both"/>
              <w:rPr>
                <w:rFonts w:ascii="Times New Roman" w:hAnsi="Times New Roman" w:cs="Times New Roman"/>
                <w:sz w:val="24"/>
                <w:szCs w:val="24"/>
              </w:rPr>
            </w:pPr>
            <w:r w:rsidRPr="00727D4E">
              <w:rPr>
                <w:rFonts w:ascii="Times New Roman" w:hAnsi="Times New Roman" w:cs="Times New Roman"/>
                <w:sz w:val="24"/>
                <w:szCs w:val="24"/>
              </w:rPr>
              <w:t xml:space="preserve">Развитие основ нравственной </w:t>
            </w:r>
            <w:r>
              <w:rPr>
                <w:rFonts w:ascii="Times New Roman" w:hAnsi="Times New Roman" w:cs="Times New Roman"/>
                <w:sz w:val="24"/>
                <w:szCs w:val="24"/>
              </w:rPr>
              <w:t>культуры.</w:t>
            </w:r>
          </w:p>
          <w:p w:rsidR="000355FA" w:rsidRPr="00727D4E" w:rsidRDefault="000355FA" w:rsidP="00727D4E">
            <w:pPr>
              <w:pStyle w:val="a3"/>
              <w:numPr>
                <w:ilvl w:val="0"/>
                <w:numId w:val="14"/>
              </w:numPr>
              <w:tabs>
                <w:tab w:val="left" w:pos="459"/>
              </w:tabs>
              <w:ind w:left="34" w:firstLine="0"/>
              <w:jc w:val="both"/>
              <w:rPr>
                <w:rFonts w:ascii="Times New Roman" w:hAnsi="Times New Roman" w:cs="Times New Roman"/>
                <w:sz w:val="24"/>
                <w:szCs w:val="24"/>
              </w:rPr>
            </w:pPr>
            <w:r w:rsidRPr="00727D4E">
              <w:rPr>
                <w:rFonts w:ascii="Times New Roman" w:hAnsi="Times New Roman" w:cs="Times New Roman"/>
                <w:sz w:val="24"/>
                <w:szCs w:val="24"/>
              </w:rPr>
              <w:t xml:space="preserve">Воспитание культуры </w:t>
            </w:r>
            <w:r w:rsidRPr="00727D4E">
              <w:rPr>
                <w:rFonts w:ascii="Times New Roman" w:hAnsi="Times New Roman" w:cs="Times New Roman"/>
                <w:sz w:val="24"/>
                <w:szCs w:val="24"/>
              </w:rPr>
              <w:lastRenderedPageBreak/>
              <w:t>труда</w:t>
            </w:r>
            <w:r>
              <w:rPr>
                <w:rFonts w:ascii="Times New Roman" w:hAnsi="Times New Roman" w:cs="Times New Roman"/>
                <w:sz w:val="24"/>
                <w:szCs w:val="24"/>
              </w:rPr>
              <w:t>.</w:t>
            </w:r>
          </w:p>
        </w:tc>
        <w:tc>
          <w:tcPr>
            <w:tcW w:w="4323" w:type="dxa"/>
          </w:tcPr>
          <w:p w:rsidR="000355FA" w:rsidRPr="00727D4E" w:rsidRDefault="000355FA" w:rsidP="00EE64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7D4E">
              <w:rPr>
                <w:rFonts w:ascii="Times New Roman" w:hAnsi="Times New Roman" w:cs="Times New Roman"/>
                <w:sz w:val="24"/>
                <w:szCs w:val="24"/>
              </w:rPr>
              <w:t xml:space="preserve">Проявляющий стремление к созидательному труду, успешно достигающий поставленных </w:t>
            </w:r>
            <w:r w:rsidRPr="00727D4E">
              <w:rPr>
                <w:rFonts w:ascii="Times New Roman" w:hAnsi="Times New Roman" w:cs="Times New Roman"/>
                <w:sz w:val="24"/>
                <w:szCs w:val="24"/>
              </w:rPr>
              <w:lastRenderedPageBreak/>
              <w:t>жизненных целей за счёт высокой экономической активности и эффективного поведения на рынке труда в условиях многообразия социально</w:t>
            </w:r>
            <w:r>
              <w:rPr>
                <w:rFonts w:ascii="Times New Roman" w:hAnsi="Times New Roman" w:cs="Times New Roman"/>
                <w:sz w:val="24"/>
                <w:szCs w:val="24"/>
              </w:rPr>
              <w:t>-</w:t>
            </w:r>
            <w:r w:rsidRPr="00727D4E">
              <w:rPr>
                <w:rFonts w:ascii="Times New Roman" w:hAnsi="Times New Roman" w:cs="Times New Roman"/>
                <w:sz w:val="24"/>
                <w:szCs w:val="24"/>
              </w:rPr>
              <w:t>трудовых ролей, мотивированный к инновационной деятельности</w:t>
            </w:r>
          </w:p>
        </w:tc>
        <w:tc>
          <w:tcPr>
            <w:tcW w:w="4324" w:type="dxa"/>
          </w:tcPr>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lastRenderedPageBreak/>
              <w:t xml:space="preserve">- Ценящий труд в семье и в обществе, уважает людей труда, результаты их деятельности, проявляющий </w:t>
            </w:r>
            <w:r w:rsidRPr="004C2DD1">
              <w:rPr>
                <w:rFonts w:ascii="Times New Roman" w:hAnsi="Times New Roman" w:cs="Times New Roman"/>
                <w:i/>
                <w:sz w:val="24"/>
                <w:szCs w:val="24"/>
              </w:rPr>
              <w:lastRenderedPageBreak/>
              <w:t xml:space="preserve">трудолюбие при выполнении поручений и в самостоятельной деятельности. Бережно и уважительно относящийся к результатам своего труда, труда других людей.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Имеющий элементарные представления о профессиях и сферах человеческой деятельности, о роли знаний, науки, современного производства в жизни человека и общества.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Стремящийся к выполнению коллективных и индивидуальных проектов, заданий и поручений.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Стремящийся к сотрудничеству со сверстниками и взрослыми в трудовой деятельности. </w:t>
            </w:r>
          </w:p>
          <w:p w:rsidR="000355FA" w:rsidRPr="00727D4E" w:rsidRDefault="000355FA" w:rsidP="00EE64BA">
            <w:pPr>
              <w:jc w:val="both"/>
              <w:rPr>
                <w:rFonts w:ascii="Times New Roman" w:hAnsi="Times New Roman" w:cs="Times New Roman"/>
                <w:sz w:val="24"/>
                <w:szCs w:val="24"/>
              </w:rPr>
            </w:pPr>
            <w:r w:rsidRPr="004C2DD1">
              <w:rPr>
                <w:rFonts w:ascii="Times New Roman" w:hAnsi="Times New Roman" w:cs="Times New Roman"/>
                <w:i/>
                <w:sz w:val="24"/>
                <w:szCs w:val="24"/>
              </w:rPr>
              <w:t>- Проявляющий интерес к общественно полезной деятельности</w:t>
            </w:r>
          </w:p>
        </w:tc>
        <w:tc>
          <w:tcPr>
            <w:tcW w:w="4252" w:type="dxa"/>
          </w:tcPr>
          <w:p w:rsidR="000355FA" w:rsidRDefault="000355FA" w:rsidP="00EE64BA">
            <w:pPr>
              <w:jc w:val="both"/>
              <w:rPr>
                <w:rFonts w:ascii="Times New Roman" w:hAnsi="Times New Roman" w:cs="Times New Roman"/>
                <w:sz w:val="24"/>
                <w:szCs w:val="24"/>
              </w:rPr>
            </w:pPr>
            <w:r w:rsidRPr="00727D4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27D4E">
              <w:rPr>
                <w:rFonts w:ascii="Times New Roman" w:hAnsi="Times New Roman" w:cs="Times New Roman"/>
                <w:sz w:val="24"/>
                <w:szCs w:val="24"/>
              </w:rPr>
              <w:t xml:space="preserve">имеет первичные представления о ценностях труда, о различных профессиях; </w:t>
            </w:r>
          </w:p>
          <w:p w:rsidR="000355FA" w:rsidRDefault="000355FA" w:rsidP="00EE64BA">
            <w:pPr>
              <w:jc w:val="both"/>
              <w:rPr>
                <w:rFonts w:ascii="Times New Roman" w:hAnsi="Times New Roman" w:cs="Times New Roman"/>
                <w:sz w:val="24"/>
                <w:szCs w:val="24"/>
              </w:rPr>
            </w:pPr>
            <w:r w:rsidRPr="00727D4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27D4E">
              <w:rPr>
                <w:rFonts w:ascii="Times New Roman" w:hAnsi="Times New Roman" w:cs="Times New Roman"/>
                <w:sz w:val="24"/>
                <w:szCs w:val="24"/>
              </w:rPr>
              <w:t xml:space="preserve">проявляет уважение к людям труда в семье и в обществе; </w:t>
            </w:r>
          </w:p>
          <w:p w:rsidR="000355FA" w:rsidRPr="00727D4E" w:rsidRDefault="000355FA" w:rsidP="00EE64BA">
            <w:pPr>
              <w:jc w:val="both"/>
              <w:rPr>
                <w:rFonts w:ascii="Times New Roman" w:hAnsi="Times New Roman" w:cs="Times New Roman"/>
                <w:sz w:val="24"/>
                <w:szCs w:val="24"/>
              </w:rPr>
            </w:pPr>
            <w:r w:rsidRPr="00727D4E">
              <w:rPr>
                <w:rFonts w:ascii="Times New Roman" w:hAnsi="Times New Roman" w:cs="Times New Roman"/>
                <w:sz w:val="24"/>
                <w:szCs w:val="24"/>
              </w:rPr>
              <w:t>-</w:t>
            </w:r>
            <w:r>
              <w:rPr>
                <w:rFonts w:ascii="Times New Roman" w:hAnsi="Times New Roman" w:cs="Times New Roman"/>
                <w:sz w:val="24"/>
                <w:szCs w:val="24"/>
              </w:rPr>
              <w:t xml:space="preserve"> </w:t>
            </w:r>
            <w:r w:rsidRPr="00727D4E">
              <w:rPr>
                <w:rFonts w:ascii="Times New Roman" w:hAnsi="Times New Roman" w:cs="Times New Roman"/>
                <w:sz w:val="24"/>
                <w:szCs w:val="24"/>
              </w:rPr>
              <w:t>проявляет навыки сотрудничества со сверстниками и взрослыми в трудовой деятельности.</w:t>
            </w:r>
          </w:p>
        </w:tc>
      </w:tr>
      <w:tr w:rsidR="000355FA" w:rsidTr="00FA7DB8">
        <w:tc>
          <w:tcPr>
            <w:tcW w:w="16018" w:type="dxa"/>
            <w:gridSpan w:val="4"/>
          </w:tcPr>
          <w:p w:rsidR="000355FA" w:rsidRPr="000355FA" w:rsidRDefault="000355FA" w:rsidP="000355FA">
            <w:pPr>
              <w:jc w:val="center"/>
              <w:rPr>
                <w:rFonts w:ascii="Times New Roman" w:hAnsi="Times New Roman" w:cs="Times New Roman"/>
                <w:b/>
                <w:sz w:val="24"/>
                <w:szCs w:val="24"/>
              </w:rPr>
            </w:pPr>
            <w:r w:rsidRPr="000355FA">
              <w:rPr>
                <w:rFonts w:ascii="Times New Roman" w:hAnsi="Times New Roman" w:cs="Times New Roman"/>
                <w:b/>
                <w:sz w:val="24"/>
                <w:szCs w:val="24"/>
              </w:rPr>
              <w:lastRenderedPageBreak/>
              <w:t>Базовая ценность: физическое и оздоровительное воспитание</w:t>
            </w:r>
          </w:p>
        </w:tc>
      </w:tr>
      <w:tr w:rsidR="000355FA" w:rsidTr="002E6A53">
        <w:tc>
          <w:tcPr>
            <w:tcW w:w="16018" w:type="dxa"/>
            <w:gridSpan w:val="4"/>
          </w:tcPr>
          <w:p w:rsidR="000355FA" w:rsidRPr="00744312" w:rsidRDefault="000355FA" w:rsidP="00744312">
            <w:pPr>
              <w:jc w:val="center"/>
              <w:rPr>
                <w:rFonts w:ascii="Times New Roman" w:hAnsi="Times New Roman" w:cs="Times New Roman"/>
                <w:b/>
                <w:sz w:val="24"/>
                <w:szCs w:val="24"/>
              </w:rPr>
            </w:pPr>
            <w:r w:rsidRPr="00744312">
              <w:rPr>
                <w:rFonts w:ascii="Times New Roman" w:hAnsi="Times New Roman" w:cs="Times New Roman"/>
                <w:b/>
                <w:sz w:val="24"/>
                <w:szCs w:val="24"/>
              </w:rPr>
              <w:t>Здоровье и безопасность</w:t>
            </w:r>
          </w:p>
        </w:tc>
      </w:tr>
      <w:tr w:rsidR="000355FA" w:rsidTr="007A62E0">
        <w:tc>
          <w:tcPr>
            <w:tcW w:w="3119" w:type="dxa"/>
          </w:tcPr>
          <w:p w:rsidR="000355FA" w:rsidRDefault="000355FA" w:rsidP="004859E1">
            <w:pPr>
              <w:pStyle w:val="a3"/>
              <w:numPr>
                <w:ilvl w:val="0"/>
                <w:numId w:val="16"/>
              </w:numPr>
              <w:tabs>
                <w:tab w:val="left" w:pos="459"/>
              </w:tabs>
              <w:ind w:left="34" w:firstLine="108"/>
              <w:jc w:val="both"/>
              <w:rPr>
                <w:rFonts w:ascii="Times New Roman" w:hAnsi="Times New Roman" w:cs="Times New Roman"/>
                <w:sz w:val="24"/>
                <w:szCs w:val="24"/>
              </w:rPr>
            </w:pPr>
            <w:r w:rsidRPr="004859E1">
              <w:rPr>
                <w:rFonts w:ascii="Times New Roman" w:hAnsi="Times New Roman" w:cs="Times New Roman"/>
                <w:sz w:val="24"/>
                <w:szCs w:val="24"/>
              </w:rPr>
              <w:t xml:space="preserve">Формирование основ </w:t>
            </w:r>
            <w:r>
              <w:rPr>
                <w:rFonts w:ascii="Times New Roman" w:hAnsi="Times New Roman" w:cs="Times New Roman"/>
                <w:sz w:val="24"/>
                <w:szCs w:val="24"/>
              </w:rPr>
              <w:t xml:space="preserve"> </w:t>
            </w:r>
            <w:r w:rsidR="00B526D8">
              <w:rPr>
                <w:rFonts w:ascii="Times New Roman" w:hAnsi="Times New Roman" w:cs="Times New Roman"/>
                <w:sz w:val="24"/>
                <w:szCs w:val="24"/>
              </w:rPr>
              <w:t>экологической культуры;</w:t>
            </w:r>
          </w:p>
          <w:p w:rsidR="00B526D8" w:rsidRPr="004859E1" w:rsidRDefault="00B526D8" w:rsidP="004859E1">
            <w:pPr>
              <w:pStyle w:val="a3"/>
              <w:numPr>
                <w:ilvl w:val="0"/>
                <w:numId w:val="16"/>
              </w:numPr>
              <w:tabs>
                <w:tab w:val="left" w:pos="459"/>
              </w:tabs>
              <w:ind w:left="34" w:firstLine="108"/>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и развитие физических качеств.</w:t>
            </w:r>
          </w:p>
        </w:tc>
        <w:tc>
          <w:tcPr>
            <w:tcW w:w="4323" w:type="dxa"/>
          </w:tcPr>
          <w:p w:rsidR="000355FA" w:rsidRPr="004859E1" w:rsidRDefault="000355FA"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4859E1">
              <w:rPr>
                <w:rFonts w:ascii="Times New Roman" w:hAnsi="Times New Roman" w:cs="Times New Roman"/>
                <w:sz w:val="24"/>
                <w:szCs w:val="24"/>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4324" w:type="dxa"/>
          </w:tcPr>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Обладающий жизнестойкостью и оптимизмом, основными навыками личной и общественной гигиены, стремится соблюдать правила безопасного поведения в быту, социуме, природе.</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Обладающий элементарными представлениями об особенностях здорового образа жизни.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Обладающий элементарными представлениями о правилах безопасности дома, на улице, на дороге, на воде.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Соблюдающий правила здорового, экологически целесообразного образа </w:t>
            </w:r>
            <w:r w:rsidRPr="004C2DD1">
              <w:rPr>
                <w:rFonts w:ascii="Times New Roman" w:hAnsi="Times New Roman" w:cs="Times New Roman"/>
                <w:i/>
                <w:sz w:val="24"/>
                <w:szCs w:val="24"/>
              </w:rPr>
              <w:lastRenderedPageBreak/>
              <w:t xml:space="preserve">жизни и поведения, безопасного для человека и окружающей среды.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Чутко и гуманно относящийся ко всем объектам живой и неживой природы.</w:t>
            </w:r>
          </w:p>
          <w:p w:rsidR="000355FA"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Признающий жизнь как наивысшую ценность.</w:t>
            </w:r>
          </w:p>
          <w:p w:rsidR="00B526D8" w:rsidRPr="004859E1" w:rsidRDefault="00B526D8" w:rsidP="00EE64BA">
            <w:pPr>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4252" w:type="dxa"/>
          </w:tcPr>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владеет основами умения регулировать свое поведение и эмоции в обществе, сдерживать негативные импульсы и состояния;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 xml:space="preserve">- 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умеет донести свою мысль до собеседника на основе </w:t>
            </w:r>
            <w:r w:rsidR="00E4732D">
              <w:rPr>
                <w:rFonts w:ascii="Times New Roman" w:hAnsi="Times New Roman" w:cs="Times New Roman"/>
                <w:sz w:val="24"/>
                <w:szCs w:val="24"/>
              </w:rPr>
              <w:t>особенностей его личности</w:t>
            </w:r>
            <w:r w:rsidRPr="004859E1">
              <w:rPr>
                <w:rFonts w:ascii="Times New Roman" w:hAnsi="Times New Roman" w:cs="Times New Roman"/>
                <w:sz w:val="24"/>
                <w:szCs w:val="24"/>
              </w:rPr>
              <w:t xml:space="preserve"> с использованием разных средств общения;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спокойно реагирует на непривычное поведение других людей, стремится </w:t>
            </w:r>
            <w:r w:rsidRPr="004859E1">
              <w:rPr>
                <w:rFonts w:ascii="Times New Roman" w:hAnsi="Times New Roman" w:cs="Times New Roman"/>
                <w:sz w:val="24"/>
                <w:szCs w:val="24"/>
              </w:rPr>
              <w:lastRenderedPageBreak/>
              <w:t xml:space="preserve">обсудить его с взрослыми без осуждения;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 xml:space="preserve">- не применяет физического насилия и вербальной агрессии в общении с другими людьми;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отстаивает свое достоинство и свои права в обществе сверстников и взрослых;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помогает менее защищенным и слабым сверстникам отстаивать их права и достоинство;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проявляет желание участвовать в экологических проектах, различных мероприятиях экологической направленности; </w:t>
            </w:r>
          </w:p>
          <w:p w:rsidR="000355FA"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w:t>
            </w:r>
            <w:r>
              <w:rPr>
                <w:rFonts w:ascii="Times New Roman" w:hAnsi="Times New Roman" w:cs="Times New Roman"/>
                <w:sz w:val="24"/>
                <w:szCs w:val="24"/>
              </w:rPr>
              <w:t xml:space="preserve"> </w:t>
            </w:r>
            <w:r w:rsidRPr="004859E1">
              <w:rPr>
                <w:rFonts w:ascii="Times New Roman" w:hAnsi="Times New Roman" w:cs="Times New Roman"/>
                <w:sz w:val="24"/>
                <w:szCs w:val="24"/>
              </w:rPr>
              <w:t xml:space="preserve">проявляет разнообразные нравственные чувства, эмоционально-ценностное отношение к природе; </w:t>
            </w:r>
          </w:p>
          <w:p w:rsidR="000355FA" w:rsidRPr="004859E1" w:rsidRDefault="000355FA" w:rsidP="00EE64BA">
            <w:pPr>
              <w:jc w:val="both"/>
              <w:rPr>
                <w:rFonts w:ascii="Times New Roman" w:hAnsi="Times New Roman" w:cs="Times New Roman"/>
                <w:sz w:val="24"/>
                <w:szCs w:val="24"/>
              </w:rPr>
            </w:pPr>
            <w:r w:rsidRPr="004859E1">
              <w:rPr>
                <w:rFonts w:ascii="Times New Roman" w:hAnsi="Times New Roman" w:cs="Times New Roman"/>
                <w:sz w:val="24"/>
                <w:szCs w:val="24"/>
              </w:rPr>
              <w:t>- имеет начальные знания о традициях нравственно-этического отношения к природе в культуре России, нормах экологической этики.</w:t>
            </w:r>
          </w:p>
        </w:tc>
      </w:tr>
      <w:tr w:rsidR="00B526D8" w:rsidTr="000B0CE0">
        <w:tc>
          <w:tcPr>
            <w:tcW w:w="16018" w:type="dxa"/>
            <w:gridSpan w:val="4"/>
          </w:tcPr>
          <w:p w:rsidR="00B526D8" w:rsidRPr="004859E1" w:rsidRDefault="00B526D8" w:rsidP="00B526D8">
            <w:pPr>
              <w:jc w:val="center"/>
              <w:rPr>
                <w:rFonts w:ascii="Times New Roman" w:hAnsi="Times New Roman" w:cs="Times New Roman"/>
                <w:sz w:val="24"/>
                <w:szCs w:val="24"/>
              </w:rPr>
            </w:pPr>
            <w:r>
              <w:rPr>
                <w:rFonts w:ascii="Times New Roman" w:hAnsi="Times New Roman" w:cs="Times New Roman"/>
                <w:b/>
                <w:sz w:val="24"/>
                <w:szCs w:val="24"/>
              </w:rPr>
              <w:lastRenderedPageBreak/>
              <w:t>Базовая ценность: этико-эстетическое воспитание</w:t>
            </w:r>
          </w:p>
        </w:tc>
      </w:tr>
      <w:tr w:rsidR="000355FA" w:rsidTr="002E6A53">
        <w:tc>
          <w:tcPr>
            <w:tcW w:w="16018" w:type="dxa"/>
            <w:gridSpan w:val="4"/>
          </w:tcPr>
          <w:p w:rsidR="000355FA" w:rsidRPr="004859E1" w:rsidRDefault="000355FA" w:rsidP="0094299A">
            <w:pPr>
              <w:jc w:val="center"/>
              <w:rPr>
                <w:rFonts w:ascii="Times New Roman" w:hAnsi="Times New Roman" w:cs="Times New Roman"/>
                <w:sz w:val="24"/>
                <w:szCs w:val="24"/>
              </w:rPr>
            </w:pPr>
            <w:r w:rsidRPr="0094299A">
              <w:rPr>
                <w:rFonts w:ascii="Times New Roman" w:hAnsi="Times New Roman" w:cs="Times New Roman"/>
                <w:b/>
                <w:sz w:val="24"/>
                <w:szCs w:val="24"/>
              </w:rPr>
              <w:t>Мобильность и устойчивость</w:t>
            </w:r>
          </w:p>
        </w:tc>
      </w:tr>
      <w:tr w:rsidR="000355FA" w:rsidTr="007A62E0">
        <w:tc>
          <w:tcPr>
            <w:tcW w:w="3119" w:type="dxa"/>
          </w:tcPr>
          <w:p w:rsidR="000355FA" w:rsidRPr="0094299A" w:rsidRDefault="000355FA" w:rsidP="0094299A">
            <w:pPr>
              <w:pStyle w:val="a3"/>
              <w:numPr>
                <w:ilvl w:val="0"/>
                <w:numId w:val="17"/>
              </w:numPr>
              <w:tabs>
                <w:tab w:val="left" w:pos="317"/>
              </w:tabs>
              <w:ind w:left="34" w:hanging="34"/>
              <w:jc w:val="both"/>
              <w:rPr>
                <w:rFonts w:ascii="Times New Roman" w:hAnsi="Times New Roman" w:cs="Times New Roman"/>
                <w:sz w:val="24"/>
                <w:szCs w:val="24"/>
              </w:rPr>
            </w:pPr>
            <w:r w:rsidRPr="0094299A">
              <w:rPr>
                <w:rFonts w:ascii="Times New Roman" w:hAnsi="Times New Roman" w:cs="Times New Roman"/>
                <w:sz w:val="24"/>
                <w:szCs w:val="24"/>
              </w:rPr>
              <w:t>Формирование основ социокультурных ценностей.</w:t>
            </w:r>
          </w:p>
        </w:tc>
        <w:tc>
          <w:tcPr>
            <w:tcW w:w="4323" w:type="dxa"/>
          </w:tcPr>
          <w:p w:rsidR="000355FA" w:rsidRPr="0094299A" w:rsidRDefault="000355FA" w:rsidP="00EE64BA">
            <w:pPr>
              <w:jc w:val="both"/>
              <w:rPr>
                <w:rFonts w:ascii="Times New Roman" w:hAnsi="Times New Roman" w:cs="Times New Roman"/>
                <w:sz w:val="24"/>
                <w:szCs w:val="24"/>
              </w:rPr>
            </w:pPr>
            <w:r>
              <w:rPr>
                <w:rFonts w:ascii="Times New Roman" w:hAnsi="Times New Roman" w:cs="Times New Roman"/>
                <w:sz w:val="24"/>
                <w:szCs w:val="24"/>
              </w:rPr>
              <w:t xml:space="preserve">- </w:t>
            </w:r>
            <w:r w:rsidRPr="0094299A">
              <w:rPr>
                <w:rFonts w:ascii="Times New Roman" w:hAnsi="Times New Roman" w:cs="Times New Roman"/>
                <w:sz w:val="24"/>
                <w:szCs w:val="24"/>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w:t>
            </w:r>
            <w:r w:rsidRPr="0094299A">
              <w:rPr>
                <w:rFonts w:ascii="Times New Roman" w:hAnsi="Times New Roman" w:cs="Times New Roman"/>
                <w:sz w:val="24"/>
                <w:szCs w:val="24"/>
              </w:rPr>
              <w:lastRenderedPageBreak/>
              <w:t>числе в форме непрерывного самообразования и самосовершенствования</w:t>
            </w:r>
          </w:p>
        </w:tc>
        <w:tc>
          <w:tcPr>
            <w:tcW w:w="4324" w:type="dxa"/>
          </w:tcPr>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lastRenderedPageBreak/>
              <w:t>- Стремящийся к выполнению коллективных и индивидуальных проектов, заданий и поручений.</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Проявляющий интерес к общественно полезной деятельности. </w:t>
            </w:r>
          </w:p>
          <w:p w:rsidR="000355FA" w:rsidRPr="004C2DD1" w:rsidRDefault="000355FA" w:rsidP="00EE64BA">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Проявляющий в поведении и деятельности основные волевые </w:t>
            </w:r>
            <w:r w:rsidRPr="004C2DD1">
              <w:rPr>
                <w:rFonts w:ascii="Times New Roman" w:hAnsi="Times New Roman" w:cs="Times New Roman"/>
                <w:i/>
                <w:sz w:val="24"/>
                <w:szCs w:val="24"/>
              </w:rPr>
              <w:lastRenderedPageBreak/>
              <w:t xml:space="preserve">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 </w:t>
            </w:r>
          </w:p>
          <w:p w:rsidR="000355FA" w:rsidRPr="0094299A" w:rsidRDefault="000355FA" w:rsidP="00EE64BA">
            <w:pPr>
              <w:jc w:val="both"/>
              <w:rPr>
                <w:rFonts w:ascii="Times New Roman" w:hAnsi="Times New Roman" w:cs="Times New Roman"/>
                <w:sz w:val="24"/>
                <w:szCs w:val="24"/>
              </w:rPr>
            </w:pPr>
            <w:r w:rsidRPr="004C2DD1">
              <w:rPr>
                <w:rFonts w:ascii="Times New Roman" w:hAnsi="Times New Roman" w:cs="Times New Roman"/>
                <w:i/>
                <w:sz w:val="24"/>
                <w:szCs w:val="24"/>
              </w:rPr>
              <w:t>- Способный к переключению внимания и изменению поведения в зависимости от ситуации.</w:t>
            </w:r>
          </w:p>
        </w:tc>
        <w:tc>
          <w:tcPr>
            <w:tcW w:w="4252" w:type="dxa"/>
          </w:tcPr>
          <w:p w:rsidR="000355FA" w:rsidRDefault="000355FA" w:rsidP="00EE64BA">
            <w:pPr>
              <w:jc w:val="both"/>
              <w:rPr>
                <w:rFonts w:ascii="Times New Roman" w:hAnsi="Times New Roman" w:cs="Times New Roman"/>
                <w:sz w:val="24"/>
                <w:szCs w:val="24"/>
              </w:rPr>
            </w:pPr>
            <w:r w:rsidRPr="0094299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4299A">
              <w:rPr>
                <w:rFonts w:ascii="Times New Roman" w:hAnsi="Times New Roman" w:cs="Times New Roman"/>
                <w:sz w:val="24"/>
                <w:szCs w:val="24"/>
              </w:rPr>
              <w:t xml:space="preserve">участвует в посильных общественно-значимых социальных проектах; </w:t>
            </w:r>
          </w:p>
          <w:p w:rsidR="000355FA" w:rsidRDefault="000355FA" w:rsidP="00EE64BA">
            <w:pPr>
              <w:jc w:val="both"/>
              <w:rPr>
                <w:rFonts w:ascii="Times New Roman" w:hAnsi="Times New Roman" w:cs="Times New Roman"/>
                <w:sz w:val="24"/>
                <w:szCs w:val="24"/>
              </w:rPr>
            </w:pPr>
            <w:r w:rsidRPr="0094299A">
              <w:rPr>
                <w:rFonts w:ascii="Times New Roman" w:hAnsi="Times New Roman" w:cs="Times New Roman"/>
                <w:sz w:val="24"/>
                <w:szCs w:val="24"/>
              </w:rPr>
              <w:t>-</w:t>
            </w:r>
            <w:r>
              <w:rPr>
                <w:rFonts w:ascii="Times New Roman" w:hAnsi="Times New Roman" w:cs="Times New Roman"/>
                <w:sz w:val="24"/>
                <w:szCs w:val="24"/>
              </w:rPr>
              <w:t xml:space="preserve"> </w:t>
            </w:r>
            <w:r w:rsidRPr="0094299A">
              <w:rPr>
                <w:rFonts w:ascii="Times New Roman" w:hAnsi="Times New Roman" w:cs="Times New Roman"/>
                <w:sz w:val="24"/>
                <w:szCs w:val="24"/>
              </w:rPr>
              <w:t xml:space="preserve">выполняет просьбы и поручения взрослых и сверстников; </w:t>
            </w:r>
          </w:p>
          <w:p w:rsidR="000355FA" w:rsidRDefault="000355FA" w:rsidP="00EE64BA">
            <w:pPr>
              <w:jc w:val="both"/>
              <w:rPr>
                <w:rFonts w:ascii="Times New Roman" w:hAnsi="Times New Roman" w:cs="Times New Roman"/>
                <w:sz w:val="24"/>
                <w:szCs w:val="24"/>
              </w:rPr>
            </w:pPr>
            <w:r w:rsidRPr="0094299A">
              <w:rPr>
                <w:rFonts w:ascii="Times New Roman" w:hAnsi="Times New Roman" w:cs="Times New Roman"/>
                <w:sz w:val="24"/>
                <w:szCs w:val="24"/>
              </w:rPr>
              <w:t xml:space="preserve">- умеет распределить и удержать собственное внимание в процессе деятельности, самостоятельно </w:t>
            </w:r>
            <w:r w:rsidRPr="0094299A">
              <w:rPr>
                <w:rFonts w:ascii="Times New Roman" w:hAnsi="Times New Roman" w:cs="Times New Roman"/>
                <w:sz w:val="24"/>
                <w:szCs w:val="24"/>
              </w:rPr>
              <w:lastRenderedPageBreak/>
              <w:t xml:space="preserve">преодолеть в ее ходе трудности; </w:t>
            </w:r>
          </w:p>
          <w:p w:rsidR="000355FA" w:rsidRDefault="000355FA" w:rsidP="00EE64BA">
            <w:pPr>
              <w:jc w:val="both"/>
              <w:rPr>
                <w:rFonts w:ascii="Times New Roman" w:hAnsi="Times New Roman" w:cs="Times New Roman"/>
                <w:sz w:val="24"/>
                <w:szCs w:val="24"/>
              </w:rPr>
            </w:pPr>
            <w:r w:rsidRPr="0094299A">
              <w:rPr>
                <w:rFonts w:ascii="Times New Roman" w:hAnsi="Times New Roman" w:cs="Times New Roman"/>
                <w:sz w:val="24"/>
                <w:szCs w:val="24"/>
              </w:rPr>
              <w:t xml:space="preserve">- адекватно оценивает результаты своей деятельности и стремится к их совершенствованию; </w:t>
            </w:r>
          </w:p>
          <w:p w:rsidR="000355FA" w:rsidRPr="0094299A" w:rsidRDefault="000355FA" w:rsidP="00EE64BA">
            <w:pPr>
              <w:jc w:val="both"/>
              <w:rPr>
                <w:rFonts w:ascii="Times New Roman" w:hAnsi="Times New Roman" w:cs="Times New Roman"/>
                <w:sz w:val="24"/>
                <w:szCs w:val="24"/>
              </w:rPr>
            </w:pPr>
            <w:r w:rsidRPr="0094299A">
              <w:rPr>
                <w:rFonts w:ascii="Times New Roman" w:hAnsi="Times New Roman" w:cs="Times New Roman"/>
                <w:sz w:val="24"/>
                <w:szCs w:val="24"/>
              </w:rPr>
              <w:t>-</w:t>
            </w:r>
            <w:r>
              <w:rPr>
                <w:rFonts w:ascii="Times New Roman" w:hAnsi="Times New Roman" w:cs="Times New Roman"/>
                <w:sz w:val="24"/>
                <w:szCs w:val="24"/>
              </w:rPr>
              <w:t xml:space="preserve"> </w:t>
            </w:r>
            <w:r w:rsidRPr="0094299A">
              <w:rPr>
                <w:rFonts w:ascii="Times New Roman" w:hAnsi="Times New Roman" w:cs="Times New Roman"/>
                <w:sz w:val="24"/>
                <w:szCs w:val="24"/>
              </w:rPr>
              <w:t>проявляет основы способности действовать в режиме многозадачности</w:t>
            </w:r>
          </w:p>
        </w:tc>
      </w:tr>
      <w:tr w:rsidR="00B526D8" w:rsidTr="00663BDF">
        <w:tc>
          <w:tcPr>
            <w:tcW w:w="16018" w:type="dxa"/>
            <w:gridSpan w:val="4"/>
          </w:tcPr>
          <w:p w:rsidR="00B526D8" w:rsidRPr="0094299A" w:rsidRDefault="00B526D8" w:rsidP="00B526D8">
            <w:pPr>
              <w:jc w:val="center"/>
              <w:rPr>
                <w:rFonts w:ascii="Times New Roman" w:hAnsi="Times New Roman" w:cs="Times New Roman"/>
                <w:sz w:val="24"/>
                <w:szCs w:val="24"/>
              </w:rPr>
            </w:pPr>
            <w:r w:rsidRPr="00727D4E">
              <w:rPr>
                <w:rFonts w:ascii="Times New Roman" w:hAnsi="Times New Roman" w:cs="Times New Roman"/>
                <w:b/>
                <w:sz w:val="24"/>
                <w:szCs w:val="24"/>
              </w:rPr>
              <w:lastRenderedPageBreak/>
              <w:t>Коммуникация и сотрудничество</w:t>
            </w:r>
          </w:p>
        </w:tc>
      </w:tr>
      <w:tr w:rsidR="00B526D8" w:rsidTr="007A62E0">
        <w:tc>
          <w:tcPr>
            <w:tcW w:w="3119" w:type="dxa"/>
          </w:tcPr>
          <w:p w:rsidR="00B526D8" w:rsidRDefault="00B526D8" w:rsidP="009761F7">
            <w:pPr>
              <w:pStyle w:val="a3"/>
              <w:numPr>
                <w:ilvl w:val="0"/>
                <w:numId w:val="15"/>
              </w:numPr>
              <w:tabs>
                <w:tab w:val="left" w:pos="459"/>
              </w:tabs>
              <w:ind w:left="34" w:hanging="34"/>
              <w:jc w:val="both"/>
              <w:rPr>
                <w:rFonts w:ascii="Times New Roman" w:hAnsi="Times New Roman" w:cs="Times New Roman"/>
                <w:sz w:val="24"/>
                <w:szCs w:val="24"/>
              </w:rPr>
            </w:pPr>
            <w:r w:rsidRPr="009110FA">
              <w:rPr>
                <w:rFonts w:ascii="Times New Roman" w:hAnsi="Times New Roman" w:cs="Times New Roman"/>
                <w:sz w:val="24"/>
                <w:szCs w:val="24"/>
              </w:rPr>
              <w:t xml:space="preserve">Развитие основ нравственной </w:t>
            </w:r>
            <w:r>
              <w:rPr>
                <w:rFonts w:ascii="Times New Roman" w:hAnsi="Times New Roman" w:cs="Times New Roman"/>
                <w:sz w:val="24"/>
                <w:szCs w:val="24"/>
              </w:rPr>
              <w:t>культуры.</w:t>
            </w:r>
          </w:p>
          <w:p w:rsidR="00B526D8" w:rsidRPr="009110FA" w:rsidRDefault="00B526D8" w:rsidP="009761F7">
            <w:pPr>
              <w:pStyle w:val="a3"/>
              <w:numPr>
                <w:ilvl w:val="0"/>
                <w:numId w:val="15"/>
              </w:numPr>
              <w:tabs>
                <w:tab w:val="left" w:pos="459"/>
              </w:tabs>
              <w:ind w:left="34" w:hanging="34"/>
              <w:jc w:val="both"/>
              <w:rPr>
                <w:rFonts w:ascii="Times New Roman" w:hAnsi="Times New Roman" w:cs="Times New Roman"/>
                <w:sz w:val="24"/>
                <w:szCs w:val="24"/>
              </w:rPr>
            </w:pPr>
            <w:r w:rsidRPr="009110FA">
              <w:rPr>
                <w:rFonts w:ascii="Times New Roman" w:hAnsi="Times New Roman" w:cs="Times New Roman"/>
                <w:sz w:val="24"/>
                <w:szCs w:val="24"/>
              </w:rPr>
              <w:t>Формирование основ межэтнического взаимодействия.</w:t>
            </w:r>
          </w:p>
        </w:tc>
        <w:tc>
          <w:tcPr>
            <w:tcW w:w="4323" w:type="dxa"/>
          </w:tcPr>
          <w:p w:rsidR="00B526D8" w:rsidRPr="009110FA" w:rsidRDefault="00B526D8" w:rsidP="009761F7">
            <w:pPr>
              <w:jc w:val="both"/>
              <w:rPr>
                <w:rFonts w:ascii="Times New Roman" w:hAnsi="Times New Roman" w:cs="Times New Roman"/>
                <w:sz w:val="24"/>
                <w:szCs w:val="24"/>
              </w:rPr>
            </w:pPr>
            <w:r>
              <w:rPr>
                <w:rFonts w:ascii="Times New Roman" w:hAnsi="Times New Roman" w:cs="Times New Roman"/>
                <w:sz w:val="24"/>
                <w:szCs w:val="24"/>
              </w:rPr>
              <w:t xml:space="preserve">- </w:t>
            </w:r>
            <w:r w:rsidRPr="009110FA">
              <w:rPr>
                <w:rFonts w:ascii="Times New Roman" w:hAnsi="Times New Roman" w:cs="Times New Roman"/>
                <w:sz w:val="24"/>
                <w:szCs w:val="24"/>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r>
              <w:rPr>
                <w:rFonts w:ascii="Times New Roman" w:hAnsi="Times New Roman" w:cs="Times New Roman"/>
                <w:sz w:val="24"/>
                <w:szCs w:val="24"/>
              </w:rPr>
              <w:t>.</w:t>
            </w:r>
          </w:p>
        </w:tc>
        <w:tc>
          <w:tcPr>
            <w:tcW w:w="4324" w:type="dxa"/>
          </w:tcPr>
          <w:p w:rsidR="00B526D8" w:rsidRPr="004C2DD1" w:rsidRDefault="00B526D8" w:rsidP="009761F7">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 </w:t>
            </w:r>
          </w:p>
          <w:p w:rsidR="00B526D8" w:rsidRPr="004C2DD1" w:rsidRDefault="00B526D8" w:rsidP="009761F7">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Следующий элементарным общественным нормам и правилам поведения, владеет основами управления эмоциональным состоянием (эмоциональный интеллект). </w:t>
            </w:r>
          </w:p>
          <w:p w:rsidR="00B526D8" w:rsidRPr="004C2DD1" w:rsidRDefault="00B526D8" w:rsidP="009761F7">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Ориентирующийся в окружающей среде (городской, сельской), следует принятым в обществе нормам и правилам поведения (социальный интеллект). </w:t>
            </w:r>
          </w:p>
          <w:p w:rsidR="00B526D8" w:rsidRPr="004C2DD1" w:rsidRDefault="00B526D8" w:rsidP="009761F7">
            <w:pPr>
              <w:jc w:val="both"/>
              <w:rPr>
                <w:rFonts w:ascii="Times New Roman" w:hAnsi="Times New Roman" w:cs="Times New Roman"/>
                <w:i/>
                <w:sz w:val="24"/>
                <w:szCs w:val="24"/>
              </w:rPr>
            </w:pPr>
            <w:r w:rsidRPr="004C2DD1">
              <w:rPr>
                <w:rFonts w:ascii="Times New Roman" w:hAnsi="Times New Roman" w:cs="Times New Roman"/>
                <w:i/>
                <w:sz w:val="24"/>
                <w:szCs w:val="24"/>
              </w:rPr>
              <w:t xml:space="preserve">- Владеющий средствами вербального и невербального общения. </w:t>
            </w:r>
          </w:p>
          <w:p w:rsidR="00B526D8" w:rsidRPr="004C2DD1" w:rsidRDefault="00B526D8" w:rsidP="009761F7">
            <w:pPr>
              <w:jc w:val="both"/>
              <w:rPr>
                <w:rFonts w:ascii="Times New Roman" w:hAnsi="Times New Roman" w:cs="Times New Roman"/>
                <w:i/>
                <w:sz w:val="24"/>
                <w:szCs w:val="24"/>
              </w:rPr>
            </w:pPr>
            <w:r w:rsidRPr="004C2DD1">
              <w:rPr>
                <w:rFonts w:ascii="Times New Roman" w:hAnsi="Times New Roman" w:cs="Times New Roman"/>
                <w:i/>
                <w:sz w:val="24"/>
                <w:szCs w:val="24"/>
              </w:rPr>
              <w:t>- Демонстрирующий в общении самоуважение и уважение к другим людям, их правам и свободам.</w:t>
            </w:r>
          </w:p>
          <w:p w:rsidR="00B526D8" w:rsidRPr="009110FA" w:rsidRDefault="00B526D8" w:rsidP="009761F7">
            <w:pPr>
              <w:jc w:val="both"/>
              <w:rPr>
                <w:rFonts w:ascii="Times New Roman" w:hAnsi="Times New Roman" w:cs="Times New Roman"/>
                <w:sz w:val="24"/>
                <w:szCs w:val="24"/>
              </w:rPr>
            </w:pPr>
            <w:r w:rsidRPr="004C2DD1">
              <w:rPr>
                <w:rFonts w:ascii="Times New Roman" w:hAnsi="Times New Roman" w:cs="Times New Roman"/>
                <w:i/>
                <w:sz w:val="24"/>
                <w:szCs w:val="24"/>
              </w:rPr>
              <w:t>- Принимающий запрет на физическое и психологическое воздействие на другого человека.</w:t>
            </w:r>
          </w:p>
        </w:tc>
        <w:tc>
          <w:tcPr>
            <w:tcW w:w="4252" w:type="dxa"/>
          </w:tcPr>
          <w:p w:rsidR="00B526D8" w:rsidRPr="009110FA"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 умеет выслушать замечание и адекватно отреагировать на него (эмоционально, вербально);</w:t>
            </w:r>
          </w:p>
          <w:p w:rsidR="00B526D8"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w:t>
            </w:r>
            <w:r>
              <w:rPr>
                <w:rFonts w:ascii="Times New Roman" w:hAnsi="Times New Roman" w:cs="Times New Roman"/>
                <w:sz w:val="24"/>
                <w:szCs w:val="24"/>
              </w:rPr>
              <w:t xml:space="preserve"> </w:t>
            </w:r>
            <w:r w:rsidRPr="009110FA">
              <w:rPr>
                <w:rFonts w:ascii="Times New Roman" w:hAnsi="Times New Roman" w:cs="Times New Roman"/>
                <w:sz w:val="24"/>
                <w:szCs w:val="24"/>
              </w:rPr>
              <w:t xml:space="preserve">умеет выразить и отстоять свою позицию а также принять позицию другого человека (сверстника, взрослого); </w:t>
            </w:r>
          </w:p>
          <w:p w:rsidR="00B526D8"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 xml:space="preserve">- не принимает лжи (в собственном поведении и со стороны других людей); </w:t>
            </w:r>
          </w:p>
          <w:p w:rsidR="00B526D8"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w:t>
            </w:r>
            <w:r>
              <w:rPr>
                <w:rFonts w:ascii="Times New Roman" w:hAnsi="Times New Roman" w:cs="Times New Roman"/>
                <w:sz w:val="24"/>
                <w:szCs w:val="24"/>
              </w:rPr>
              <w:t xml:space="preserve"> </w:t>
            </w:r>
            <w:r w:rsidRPr="009110FA">
              <w:rPr>
                <w:rFonts w:ascii="Times New Roman" w:hAnsi="Times New Roman" w:cs="Times New Roman"/>
                <w:sz w:val="24"/>
                <w:szCs w:val="24"/>
              </w:rPr>
              <w:t xml:space="preserve">стремится обличить несправедливость и встать на защиту несправедливо обиженного; </w:t>
            </w:r>
          </w:p>
          <w:p w:rsidR="00B526D8"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w:t>
            </w:r>
            <w:r>
              <w:rPr>
                <w:rFonts w:ascii="Times New Roman" w:hAnsi="Times New Roman" w:cs="Times New Roman"/>
                <w:sz w:val="24"/>
                <w:szCs w:val="24"/>
              </w:rPr>
              <w:t xml:space="preserve"> </w:t>
            </w:r>
            <w:r w:rsidRPr="009110FA">
              <w:rPr>
                <w:rFonts w:ascii="Times New Roman" w:hAnsi="Times New Roman" w:cs="Times New Roman"/>
                <w:sz w:val="24"/>
                <w:szCs w:val="24"/>
              </w:rPr>
              <w:t xml:space="preserve">выполняет разные виды заданий, поручений, просьб, связанных с гармонизацией общественного окружения; </w:t>
            </w:r>
          </w:p>
          <w:p w:rsidR="00B526D8"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w:t>
            </w:r>
            <w:r>
              <w:rPr>
                <w:rFonts w:ascii="Times New Roman" w:hAnsi="Times New Roman" w:cs="Times New Roman"/>
                <w:sz w:val="24"/>
                <w:szCs w:val="24"/>
              </w:rPr>
              <w:t xml:space="preserve"> </w:t>
            </w:r>
            <w:r w:rsidRPr="009110FA">
              <w:rPr>
                <w:rFonts w:ascii="Times New Roman" w:hAnsi="Times New Roman" w:cs="Times New Roman"/>
                <w:sz w:val="24"/>
                <w:szCs w:val="24"/>
              </w:rPr>
              <w:t xml:space="preserve">умеет выступить и в роли организатора, и в роли исполнителя в деловом, игровом, коммуникативном взаимодействии; </w:t>
            </w:r>
          </w:p>
          <w:p w:rsidR="00B526D8" w:rsidRPr="009110FA" w:rsidRDefault="00B526D8" w:rsidP="009761F7">
            <w:pPr>
              <w:jc w:val="both"/>
              <w:rPr>
                <w:rFonts w:ascii="Times New Roman" w:hAnsi="Times New Roman" w:cs="Times New Roman"/>
                <w:sz w:val="24"/>
                <w:szCs w:val="24"/>
              </w:rPr>
            </w:pPr>
            <w:r w:rsidRPr="009110FA">
              <w:rPr>
                <w:rFonts w:ascii="Times New Roman" w:hAnsi="Times New Roman" w:cs="Times New Roman"/>
                <w:sz w:val="24"/>
                <w:szCs w:val="24"/>
              </w:rPr>
              <w:t>-</w:t>
            </w:r>
            <w:r>
              <w:rPr>
                <w:rFonts w:ascii="Times New Roman" w:hAnsi="Times New Roman" w:cs="Times New Roman"/>
                <w:sz w:val="24"/>
                <w:szCs w:val="24"/>
              </w:rPr>
              <w:t xml:space="preserve"> </w:t>
            </w:r>
            <w:r w:rsidRPr="009110FA">
              <w:rPr>
                <w:rFonts w:ascii="Times New Roman" w:hAnsi="Times New Roman" w:cs="Times New Roman"/>
                <w:sz w:val="24"/>
                <w:szCs w:val="24"/>
              </w:rPr>
              <w:t>оказывает посильную помощь другим людям (сверстникам и взрослым) по их просьбе и собственной инициативе</w:t>
            </w:r>
          </w:p>
        </w:tc>
      </w:tr>
    </w:tbl>
    <w:p w:rsidR="009B7629" w:rsidRDefault="009B7629" w:rsidP="00843EAD">
      <w:pPr>
        <w:spacing w:after="0" w:line="240" w:lineRule="auto"/>
        <w:jc w:val="center"/>
        <w:rPr>
          <w:rFonts w:ascii="Times New Roman" w:hAnsi="Times New Roman" w:cs="Times New Roman"/>
          <w:b/>
          <w:sz w:val="24"/>
          <w:szCs w:val="24"/>
        </w:rPr>
        <w:sectPr w:rsidR="009B7629" w:rsidSect="00DD0DC5">
          <w:pgSz w:w="16838" w:h="11906" w:orient="landscape"/>
          <w:pgMar w:top="567" w:right="1134" w:bottom="1134" w:left="1134" w:header="709" w:footer="709" w:gutter="0"/>
          <w:cols w:space="708"/>
          <w:docGrid w:linePitch="360"/>
        </w:sectPr>
      </w:pPr>
    </w:p>
    <w:p w:rsidR="00243DD4" w:rsidRDefault="006762BB" w:rsidP="00843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6762BB">
        <w:rPr>
          <w:rFonts w:ascii="Times New Roman" w:hAnsi="Times New Roman" w:cs="Times New Roman"/>
          <w:b/>
          <w:sz w:val="24"/>
          <w:szCs w:val="24"/>
        </w:rPr>
        <w:t xml:space="preserve"> </w:t>
      </w:r>
      <w:r>
        <w:rPr>
          <w:rFonts w:ascii="Times New Roman" w:hAnsi="Times New Roman" w:cs="Times New Roman"/>
          <w:b/>
          <w:sz w:val="24"/>
          <w:szCs w:val="24"/>
        </w:rPr>
        <w:t>Содержательный раздел</w:t>
      </w:r>
    </w:p>
    <w:p w:rsidR="006762BB" w:rsidRPr="006762BB" w:rsidRDefault="006762BB" w:rsidP="006762BB">
      <w:pPr>
        <w:pStyle w:val="a3"/>
        <w:numPr>
          <w:ilvl w:val="1"/>
          <w:numId w:val="15"/>
        </w:numPr>
        <w:spacing w:after="0" w:line="240" w:lineRule="auto"/>
        <w:jc w:val="center"/>
        <w:rPr>
          <w:rFonts w:ascii="Times New Roman" w:hAnsi="Times New Roman" w:cs="Times New Roman"/>
          <w:b/>
          <w:sz w:val="24"/>
          <w:szCs w:val="24"/>
        </w:rPr>
      </w:pPr>
      <w:r w:rsidRPr="006762BB">
        <w:rPr>
          <w:rFonts w:ascii="Times New Roman" w:hAnsi="Times New Roman" w:cs="Times New Roman"/>
          <w:b/>
          <w:sz w:val="24"/>
          <w:szCs w:val="24"/>
        </w:rPr>
        <w:t>Содержание программы воспитания на основе личностного развития дошкольников</w:t>
      </w:r>
    </w:p>
    <w:p w:rsidR="007C7104" w:rsidRDefault="007C7104" w:rsidP="00476E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76EE1" w:rsidRDefault="00476EE1" w:rsidP="00476E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76EE1">
        <w:rPr>
          <w:rFonts w:ascii="Times New Roman" w:eastAsia="Times New Roman" w:hAnsi="Times New Roman" w:cs="Times New Roman"/>
          <w:color w:val="000000"/>
          <w:sz w:val="24"/>
          <w:szCs w:val="24"/>
          <w:lang w:eastAsia="ru-RU"/>
        </w:rPr>
        <w:t>Содержание рабочей программы воспитания реализуется в ходе освоения детьми</w:t>
      </w:r>
      <w:r>
        <w:rPr>
          <w:rFonts w:ascii="Times New Roman" w:eastAsia="Times New Roman" w:hAnsi="Times New Roman" w:cs="Times New Roman"/>
          <w:color w:val="000000"/>
          <w:sz w:val="24"/>
          <w:szCs w:val="24"/>
          <w:lang w:eastAsia="ru-RU"/>
        </w:rPr>
        <w:t xml:space="preserve"> </w:t>
      </w:r>
      <w:r w:rsidRPr="00476EE1">
        <w:rPr>
          <w:rFonts w:ascii="Times New Roman" w:eastAsia="Times New Roman" w:hAnsi="Times New Roman" w:cs="Times New Roman"/>
          <w:color w:val="000000"/>
          <w:sz w:val="24"/>
          <w:szCs w:val="24"/>
          <w:lang w:eastAsia="ru-RU"/>
        </w:rPr>
        <w:t>дошкольного возраста всех образовательных областей, обозначенных в ФГОС ДО, одной</w:t>
      </w:r>
      <w:r>
        <w:rPr>
          <w:rFonts w:ascii="Times New Roman" w:eastAsia="Times New Roman" w:hAnsi="Times New Roman" w:cs="Times New Roman"/>
          <w:color w:val="000000"/>
          <w:sz w:val="24"/>
          <w:szCs w:val="24"/>
          <w:lang w:eastAsia="ru-RU"/>
        </w:rPr>
        <w:t xml:space="preserve"> </w:t>
      </w:r>
      <w:r w:rsidRPr="00476EE1">
        <w:rPr>
          <w:rFonts w:ascii="Times New Roman" w:eastAsia="Times New Roman" w:hAnsi="Times New Roman" w:cs="Times New Roman"/>
          <w:color w:val="000000"/>
          <w:sz w:val="24"/>
          <w:szCs w:val="24"/>
          <w:lang w:eastAsia="ru-RU"/>
        </w:rPr>
        <w:t>из задач которого является объединение воспитания и обучения в целостный</w:t>
      </w:r>
      <w:r>
        <w:rPr>
          <w:rFonts w:ascii="Times New Roman" w:eastAsia="Times New Roman" w:hAnsi="Times New Roman" w:cs="Times New Roman"/>
          <w:color w:val="000000"/>
          <w:sz w:val="24"/>
          <w:szCs w:val="24"/>
          <w:lang w:eastAsia="ru-RU"/>
        </w:rPr>
        <w:t xml:space="preserve"> </w:t>
      </w:r>
      <w:r w:rsidRPr="00476EE1">
        <w:rPr>
          <w:rFonts w:ascii="Times New Roman" w:eastAsia="Times New Roman" w:hAnsi="Times New Roman" w:cs="Times New Roman"/>
          <w:color w:val="000000"/>
          <w:sz w:val="24"/>
          <w:szCs w:val="24"/>
          <w:lang w:eastAsia="ru-RU"/>
        </w:rPr>
        <w:t>образовательный процесс н</w:t>
      </w:r>
      <w:r w:rsidR="00EB30A6">
        <w:rPr>
          <w:rFonts w:ascii="Times New Roman" w:eastAsia="Times New Roman" w:hAnsi="Times New Roman" w:cs="Times New Roman"/>
          <w:color w:val="000000"/>
          <w:sz w:val="24"/>
          <w:szCs w:val="24"/>
          <w:lang w:eastAsia="ru-RU"/>
        </w:rPr>
        <w:t xml:space="preserve">а основе духовно-нравственных, </w:t>
      </w:r>
      <w:r w:rsidRPr="00476EE1">
        <w:rPr>
          <w:rFonts w:ascii="Times New Roman" w:eastAsia="Times New Roman" w:hAnsi="Times New Roman" w:cs="Times New Roman"/>
          <w:color w:val="000000"/>
          <w:sz w:val="24"/>
          <w:szCs w:val="24"/>
          <w:lang w:eastAsia="ru-RU"/>
        </w:rPr>
        <w:t>социокультурных</w:t>
      </w:r>
      <w:r>
        <w:rPr>
          <w:rFonts w:ascii="Times New Roman" w:eastAsia="Times New Roman" w:hAnsi="Times New Roman" w:cs="Times New Roman"/>
          <w:color w:val="000000"/>
          <w:sz w:val="24"/>
          <w:szCs w:val="24"/>
          <w:lang w:eastAsia="ru-RU"/>
        </w:rPr>
        <w:t xml:space="preserve"> </w:t>
      </w:r>
      <w:r w:rsidRPr="00476EE1">
        <w:rPr>
          <w:rFonts w:ascii="Times New Roman" w:eastAsia="Times New Roman" w:hAnsi="Times New Roman" w:cs="Times New Roman"/>
          <w:color w:val="000000"/>
          <w:sz w:val="24"/>
          <w:szCs w:val="24"/>
          <w:lang w:eastAsia="ru-RU"/>
        </w:rPr>
        <w:t>ценностей</w:t>
      </w:r>
      <w:r w:rsidR="00EB30A6">
        <w:rPr>
          <w:rFonts w:ascii="Times New Roman" w:eastAsia="Times New Roman" w:hAnsi="Times New Roman" w:cs="Times New Roman"/>
          <w:color w:val="000000"/>
          <w:sz w:val="24"/>
          <w:szCs w:val="24"/>
          <w:lang w:eastAsia="ru-RU"/>
        </w:rPr>
        <w:t>, ценностей здорового образа жизни</w:t>
      </w:r>
      <w:r w:rsidRPr="00476EE1">
        <w:rPr>
          <w:rFonts w:ascii="Times New Roman" w:eastAsia="Times New Roman" w:hAnsi="Times New Roman" w:cs="Times New Roman"/>
          <w:color w:val="000000"/>
          <w:sz w:val="24"/>
          <w:szCs w:val="24"/>
          <w:lang w:eastAsia="ru-RU"/>
        </w:rPr>
        <w:t xml:space="preserve"> и принятых в обществе правил и норм поведения в интересах человека, семьи,</w:t>
      </w:r>
      <w:r>
        <w:rPr>
          <w:rFonts w:ascii="Times New Roman" w:eastAsia="Times New Roman" w:hAnsi="Times New Roman" w:cs="Times New Roman"/>
          <w:color w:val="000000"/>
          <w:sz w:val="24"/>
          <w:szCs w:val="24"/>
          <w:lang w:eastAsia="ru-RU"/>
        </w:rPr>
        <w:t xml:space="preserve"> общества.</w:t>
      </w:r>
    </w:p>
    <w:p w:rsidR="00476EE1" w:rsidRPr="00040191" w:rsidRDefault="00476EE1" w:rsidP="00476E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Содержание рабочей программы воспитания МДОУ «Детский сад № 112» обеспечивает развитие личности, мотивации и способностей детей в различных видах деятельности: </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игровая; </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двигательная;</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коммуникативная; </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познавательно-исследовательская;</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изобразительная;</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музыкальная; </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чтение художественной литературы; </w:t>
      </w:r>
    </w:p>
    <w:p w:rsidR="00476EE1" w:rsidRPr="00040191" w:rsidRDefault="00476EE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sidRPr="00040191">
        <w:rPr>
          <w:rFonts w:ascii="Times New Roman" w:eastAsia="Times New Roman" w:hAnsi="Times New Roman" w:cs="Times New Roman"/>
          <w:color w:val="000000"/>
          <w:sz w:val="24"/>
          <w:szCs w:val="24"/>
          <w:lang w:eastAsia="ru-RU"/>
        </w:rPr>
        <w:t xml:space="preserve">самообслуживание и элементарный бытовой труд; </w:t>
      </w:r>
    </w:p>
    <w:p w:rsidR="00476EE1" w:rsidRDefault="00040191" w:rsidP="00476EE1">
      <w:pPr>
        <w:pStyle w:val="a3"/>
        <w:numPr>
          <w:ilvl w:val="0"/>
          <w:numId w:val="18"/>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w:t>
      </w:r>
    </w:p>
    <w:p w:rsidR="00040191" w:rsidRDefault="00040191" w:rsidP="00040191">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осуществляется в процессе интеграции образовательных областей:</w:t>
      </w:r>
    </w:p>
    <w:p w:rsidR="00040191" w:rsidRDefault="00040191" w:rsidP="00040191">
      <w:pPr>
        <w:pStyle w:val="a3"/>
        <w:numPr>
          <w:ilvl w:val="0"/>
          <w:numId w:val="36"/>
        </w:numPr>
        <w:shd w:val="clear" w:color="auto" w:fill="FFFFFF"/>
        <w:tabs>
          <w:tab w:val="left" w:pos="1134"/>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Познавательное развитие</w:t>
      </w:r>
    </w:p>
    <w:p w:rsidR="00040191" w:rsidRDefault="00040191" w:rsidP="00040191">
      <w:pPr>
        <w:pStyle w:val="a3"/>
        <w:numPr>
          <w:ilvl w:val="0"/>
          <w:numId w:val="36"/>
        </w:numPr>
        <w:shd w:val="clear" w:color="auto" w:fill="FFFFFF"/>
        <w:tabs>
          <w:tab w:val="left" w:pos="1134"/>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w:t>
      </w:r>
    </w:p>
    <w:p w:rsidR="00040191" w:rsidRDefault="00040191" w:rsidP="00040191">
      <w:pPr>
        <w:pStyle w:val="a3"/>
        <w:numPr>
          <w:ilvl w:val="0"/>
          <w:numId w:val="36"/>
        </w:numPr>
        <w:shd w:val="clear" w:color="auto" w:fill="FFFFFF"/>
        <w:tabs>
          <w:tab w:val="left" w:pos="1134"/>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Социально-коммуникативное развитие</w:t>
      </w:r>
    </w:p>
    <w:p w:rsidR="00040191" w:rsidRDefault="00040191" w:rsidP="00040191">
      <w:pPr>
        <w:pStyle w:val="a3"/>
        <w:numPr>
          <w:ilvl w:val="0"/>
          <w:numId w:val="36"/>
        </w:numPr>
        <w:shd w:val="clear" w:color="auto" w:fill="FFFFFF"/>
        <w:tabs>
          <w:tab w:val="left" w:pos="1134"/>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Художественно-эстетическое развитие</w:t>
      </w:r>
    </w:p>
    <w:p w:rsidR="00040191" w:rsidRPr="00040191" w:rsidRDefault="00040191" w:rsidP="00040191">
      <w:pPr>
        <w:pStyle w:val="a3"/>
        <w:numPr>
          <w:ilvl w:val="0"/>
          <w:numId w:val="36"/>
        </w:numPr>
        <w:shd w:val="clear" w:color="auto" w:fill="FFFFFF"/>
        <w:tabs>
          <w:tab w:val="left" w:pos="1134"/>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развитие</w:t>
      </w:r>
    </w:p>
    <w:p w:rsidR="00476EE1" w:rsidRDefault="00476EE1" w:rsidP="00476EE1">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76EE1">
        <w:rPr>
          <w:rFonts w:ascii="Times New Roman" w:eastAsia="Times New Roman" w:hAnsi="Times New Roman" w:cs="Times New Roman"/>
          <w:color w:val="000000"/>
          <w:sz w:val="24"/>
          <w:szCs w:val="24"/>
          <w:lang w:eastAsia="ru-RU"/>
        </w:rPr>
        <w:t>Дошкольное образование – процесс непрерывный и реализуемый во всех режимных моментах (в повседневной бытовой деятельности, игровой, в процессе образовательной деятельности, во вре</w:t>
      </w:r>
      <w:r>
        <w:rPr>
          <w:rFonts w:ascii="Times New Roman" w:eastAsia="Times New Roman" w:hAnsi="Times New Roman" w:cs="Times New Roman"/>
          <w:color w:val="000000"/>
          <w:sz w:val="24"/>
          <w:szCs w:val="24"/>
          <w:lang w:eastAsia="ru-RU"/>
        </w:rPr>
        <w:t xml:space="preserve">мя прогулки и т.д.). </w:t>
      </w:r>
    </w:p>
    <w:p w:rsidR="00476EE1" w:rsidRDefault="00476EE1" w:rsidP="00476EE1">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476EE1">
        <w:rPr>
          <w:rFonts w:ascii="Times New Roman" w:eastAsia="Times New Roman" w:hAnsi="Times New Roman" w:cs="Times New Roman"/>
          <w:color w:val="000000"/>
          <w:sz w:val="24"/>
          <w:szCs w:val="24"/>
          <w:lang w:eastAsia="ru-RU"/>
        </w:rPr>
        <w:t>Процесс воспитания – это процесс формирования морального сознания, нравственных чувств</w:t>
      </w:r>
      <w:r>
        <w:rPr>
          <w:rFonts w:ascii="Times New Roman" w:eastAsia="Times New Roman" w:hAnsi="Times New Roman" w:cs="Times New Roman"/>
          <w:color w:val="000000"/>
          <w:sz w:val="24"/>
          <w:szCs w:val="24"/>
          <w:lang w:eastAsia="ru-RU"/>
        </w:rPr>
        <w:t xml:space="preserve"> </w:t>
      </w:r>
      <w:r w:rsidRPr="00476EE1">
        <w:rPr>
          <w:rFonts w:ascii="Times New Roman" w:eastAsia="Times New Roman" w:hAnsi="Times New Roman" w:cs="Times New Roman"/>
          <w:color w:val="000000"/>
          <w:sz w:val="24"/>
          <w:szCs w:val="24"/>
          <w:lang w:eastAsia="ru-RU"/>
        </w:rPr>
        <w:t xml:space="preserve">и привычек, нравственного поведения с первых лет жизни ребенка. </w:t>
      </w:r>
      <w:r>
        <w:rPr>
          <w:rFonts w:ascii="Times New Roman" w:eastAsia="Times New Roman" w:hAnsi="Times New Roman" w:cs="Times New Roman"/>
          <w:color w:val="000000"/>
          <w:sz w:val="24"/>
          <w:szCs w:val="24"/>
          <w:lang w:eastAsia="ru-RU"/>
        </w:rPr>
        <w:t>Этот процесс должен осуществляться постоянно, во всех режимных моментах.</w:t>
      </w:r>
    </w:p>
    <w:p w:rsidR="00453218" w:rsidRDefault="00453218" w:rsidP="00476EE1">
      <w:pPr>
        <w:pStyle w:val="a3"/>
        <w:shd w:val="clear" w:color="auto" w:fill="FFFFFF"/>
        <w:spacing w:after="0" w:line="240" w:lineRule="auto"/>
        <w:ind w:left="0" w:firstLine="709"/>
        <w:jc w:val="both"/>
        <w:rPr>
          <w:rFonts w:ascii="Times New Roman" w:eastAsia="Times New Roman" w:hAnsi="Times New Roman" w:cs="Times New Roman"/>
          <w:b/>
          <w:color w:val="000000"/>
          <w:sz w:val="24"/>
          <w:szCs w:val="24"/>
          <w:lang w:eastAsia="ru-RU"/>
        </w:rPr>
      </w:pPr>
    </w:p>
    <w:p w:rsidR="00476EE1" w:rsidRPr="00040191" w:rsidRDefault="00476EE1" w:rsidP="00476EE1">
      <w:pPr>
        <w:pStyle w:val="a3"/>
        <w:shd w:val="clear" w:color="auto" w:fill="FFFFFF"/>
        <w:spacing w:after="0" w:line="240" w:lineRule="auto"/>
        <w:ind w:left="0" w:firstLine="709"/>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b/>
          <w:i/>
          <w:color w:val="000000"/>
          <w:sz w:val="24"/>
          <w:szCs w:val="24"/>
          <w:lang w:eastAsia="ru-RU"/>
        </w:rPr>
        <w:t>Реализация цели и задач данной Программы осуществляется в рамках нескольких</w:t>
      </w:r>
      <w:r w:rsidRPr="00040191">
        <w:rPr>
          <w:rFonts w:ascii="Times New Roman" w:eastAsia="Times New Roman" w:hAnsi="Times New Roman" w:cs="Times New Roman"/>
          <w:i/>
          <w:color w:val="000000"/>
          <w:sz w:val="24"/>
          <w:szCs w:val="24"/>
          <w:lang w:eastAsia="ru-RU"/>
        </w:rPr>
        <w:t xml:space="preserve"> </w:t>
      </w:r>
      <w:r w:rsidRPr="00040191">
        <w:rPr>
          <w:rFonts w:ascii="Times New Roman" w:eastAsia="Times New Roman" w:hAnsi="Times New Roman" w:cs="Times New Roman"/>
          <w:b/>
          <w:i/>
          <w:color w:val="000000"/>
          <w:sz w:val="24"/>
          <w:szCs w:val="24"/>
          <w:lang w:eastAsia="ru-RU"/>
        </w:rPr>
        <w:t>направлений</w:t>
      </w:r>
      <w:r w:rsidRPr="00040191">
        <w:rPr>
          <w:rFonts w:ascii="Times New Roman" w:eastAsia="Times New Roman" w:hAnsi="Times New Roman" w:cs="Times New Roman"/>
          <w:i/>
          <w:color w:val="000000"/>
          <w:sz w:val="24"/>
          <w:szCs w:val="24"/>
          <w:lang w:eastAsia="ru-RU"/>
        </w:rPr>
        <w:t xml:space="preserve"> воспитательной работы МДОУ «Детский сад № 112», формирование которых в совокупности обеспечит полноценное и гармоничное развитие личности детей от 2 до 8 лет:</w:t>
      </w:r>
    </w:p>
    <w:p w:rsidR="000B22B8" w:rsidRPr="00040191" w:rsidRDefault="0045321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Развитие основ нравственной культуры</w:t>
      </w:r>
      <w:r w:rsidR="000B22B8" w:rsidRPr="00040191">
        <w:rPr>
          <w:rFonts w:ascii="Times New Roman" w:eastAsia="Times New Roman" w:hAnsi="Times New Roman" w:cs="Times New Roman"/>
          <w:i/>
          <w:color w:val="000000"/>
          <w:sz w:val="24"/>
          <w:szCs w:val="24"/>
          <w:lang w:eastAsia="ru-RU"/>
        </w:rPr>
        <w:t>.</w:t>
      </w:r>
    </w:p>
    <w:p w:rsidR="000B22B8" w:rsidRPr="00040191" w:rsidRDefault="000B22B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Развитие общения.</w:t>
      </w:r>
    </w:p>
    <w:p w:rsidR="00453218" w:rsidRPr="00040191" w:rsidRDefault="000B22B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Ф</w:t>
      </w:r>
      <w:r w:rsidR="000C0A5A" w:rsidRPr="00040191">
        <w:rPr>
          <w:rFonts w:ascii="Times New Roman" w:eastAsia="Times New Roman" w:hAnsi="Times New Roman" w:cs="Times New Roman"/>
          <w:i/>
          <w:color w:val="000000"/>
          <w:sz w:val="24"/>
          <w:szCs w:val="24"/>
          <w:lang w:eastAsia="ru-RU"/>
        </w:rPr>
        <w:t>ормирование личности ребенка.</w:t>
      </w:r>
    </w:p>
    <w:p w:rsidR="00173A57" w:rsidRPr="00040191" w:rsidRDefault="00173A57"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Усвоение общепринятых норм поведения.</w:t>
      </w:r>
    </w:p>
    <w:p w:rsidR="00453218" w:rsidRPr="00040191" w:rsidRDefault="0045321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Формирование семейных ценностей.</w:t>
      </w:r>
    </w:p>
    <w:p w:rsidR="00453218" w:rsidRPr="00040191" w:rsidRDefault="00453218" w:rsidP="006F43FF">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Формирование уважительного отношения к истории страны и любви к Родине.</w:t>
      </w:r>
    </w:p>
    <w:p w:rsidR="00453218" w:rsidRPr="00040191" w:rsidRDefault="0045321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Формирование позитивных установок к труду и творчеству.</w:t>
      </w:r>
    </w:p>
    <w:p w:rsidR="00453218" w:rsidRPr="00040191" w:rsidRDefault="00453218"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Формирование основ экологической культуры.</w:t>
      </w:r>
    </w:p>
    <w:p w:rsidR="007D1C2E" w:rsidRPr="00040191" w:rsidRDefault="007D1C2E" w:rsidP="00453218">
      <w:pPr>
        <w:pStyle w:val="a3"/>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40191">
        <w:rPr>
          <w:rFonts w:ascii="Times New Roman" w:eastAsia="Times New Roman" w:hAnsi="Times New Roman" w:cs="Times New Roman"/>
          <w:i/>
          <w:color w:val="000000"/>
          <w:sz w:val="24"/>
          <w:szCs w:val="24"/>
          <w:lang w:eastAsia="ru-RU"/>
        </w:rPr>
        <w:t xml:space="preserve">Формирование </w:t>
      </w:r>
      <w:r w:rsidR="000C0A5A" w:rsidRPr="00040191">
        <w:rPr>
          <w:rFonts w:ascii="Times New Roman" w:eastAsia="Times New Roman" w:hAnsi="Times New Roman" w:cs="Times New Roman"/>
          <w:i/>
          <w:color w:val="000000"/>
          <w:sz w:val="24"/>
          <w:szCs w:val="24"/>
          <w:lang w:eastAsia="ru-RU"/>
        </w:rPr>
        <w:t>ценностей здорового образа жизни, физических качеств.</w:t>
      </w:r>
    </w:p>
    <w:p w:rsidR="00E41AB5" w:rsidRDefault="00E41AB5" w:rsidP="00EC40BE">
      <w:pPr>
        <w:pStyle w:val="a3"/>
        <w:shd w:val="clear" w:color="auto" w:fill="FFFFFF"/>
        <w:spacing w:after="0" w:line="240" w:lineRule="auto"/>
        <w:ind w:left="0"/>
        <w:jc w:val="center"/>
        <w:rPr>
          <w:rFonts w:ascii="Times New Roman" w:hAnsi="Times New Roman" w:cs="Times New Roman"/>
          <w:b/>
          <w:sz w:val="24"/>
          <w:szCs w:val="24"/>
        </w:rPr>
        <w:sectPr w:rsidR="00E41AB5" w:rsidSect="009B7629">
          <w:pgSz w:w="11906" w:h="16838"/>
          <w:pgMar w:top="1134" w:right="567" w:bottom="1134" w:left="1134" w:header="709" w:footer="709" w:gutter="0"/>
          <w:cols w:space="708"/>
          <w:docGrid w:linePitch="360"/>
        </w:sectPr>
      </w:pPr>
    </w:p>
    <w:p w:rsidR="00EC40BE" w:rsidRDefault="00EC40BE" w:rsidP="00EC40BE">
      <w:pPr>
        <w:pStyle w:val="a3"/>
        <w:shd w:val="clear" w:color="auto" w:fill="FFFFFF"/>
        <w:spacing w:after="0" w:line="240" w:lineRule="auto"/>
        <w:ind w:left="0"/>
        <w:jc w:val="center"/>
        <w:rPr>
          <w:rFonts w:ascii="Times New Roman" w:hAnsi="Times New Roman" w:cs="Times New Roman"/>
          <w:b/>
          <w:sz w:val="24"/>
          <w:szCs w:val="24"/>
        </w:rPr>
      </w:pPr>
      <w:r w:rsidRPr="00EC40BE">
        <w:rPr>
          <w:rFonts w:ascii="Times New Roman" w:hAnsi="Times New Roman" w:cs="Times New Roman"/>
          <w:b/>
          <w:sz w:val="24"/>
          <w:szCs w:val="24"/>
        </w:rPr>
        <w:lastRenderedPageBreak/>
        <w:t>Воспитание детей в сфере личностного развития через реализацию рабочей программы воспитания и в соответствии с требованиями ФГОС</w:t>
      </w:r>
      <w:r w:rsidR="000C0A5A">
        <w:rPr>
          <w:rFonts w:ascii="Times New Roman" w:hAnsi="Times New Roman" w:cs="Times New Roman"/>
          <w:b/>
          <w:sz w:val="24"/>
          <w:szCs w:val="24"/>
        </w:rPr>
        <w:t xml:space="preserve"> ДО и </w:t>
      </w:r>
      <w:r w:rsidRPr="00EC40BE">
        <w:rPr>
          <w:rFonts w:ascii="Times New Roman" w:hAnsi="Times New Roman" w:cs="Times New Roman"/>
          <w:b/>
          <w:sz w:val="24"/>
          <w:szCs w:val="24"/>
        </w:rPr>
        <w:t>ООП МДОУ «Детский сад № 112»</w:t>
      </w:r>
    </w:p>
    <w:p w:rsidR="00B36D9B" w:rsidRDefault="00B36D9B" w:rsidP="00EB30A6">
      <w:pPr>
        <w:pStyle w:val="a3"/>
        <w:shd w:val="clear" w:color="auto" w:fill="FFFFFF"/>
        <w:spacing w:after="0" w:line="240" w:lineRule="auto"/>
        <w:ind w:left="0"/>
        <w:rPr>
          <w:rFonts w:ascii="Times New Roman" w:hAnsi="Times New Roman" w:cs="Times New Roman"/>
          <w:b/>
          <w:sz w:val="24"/>
          <w:szCs w:val="24"/>
        </w:rPr>
      </w:pPr>
    </w:p>
    <w:tbl>
      <w:tblPr>
        <w:tblStyle w:val="a7"/>
        <w:tblW w:w="15735" w:type="dxa"/>
        <w:tblInd w:w="-459" w:type="dxa"/>
        <w:tblLook w:val="04A0" w:firstRow="1" w:lastRow="0" w:firstColumn="1" w:lastColumn="0" w:noHBand="0" w:noVBand="1"/>
      </w:tblPr>
      <w:tblGrid>
        <w:gridCol w:w="2831"/>
        <w:gridCol w:w="2447"/>
        <w:gridCol w:w="2454"/>
        <w:gridCol w:w="8003"/>
      </w:tblGrid>
      <w:tr w:rsidR="00592542" w:rsidRPr="00592542" w:rsidTr="00592542">
        <w:tc>
          <w:tcPr>
            <w:tcW w:w="2831" w:type="dxa"/>
            <w:vAlign w:val="center"/>
          </w:tcPr>
          <w:p w:rsidR="000C0A5A" w:rsidRPr="00592542" w:rsidRDefault="000C0A5A" w:rsidP="00592542">
            <w:pPr>
              <w:pStyle w:val="a3"/>
              <w:ind w:left="0"/>
              <w:jc w:val="center"/>
              <w:rPr>
                <w:rFonts w:ascii="Times New Roman" w:eastAsia="Times New Roman" w:hAnsi="Times New Roman" w:cs="Times New Roman"/>
                <w:b/>
                <w:sz w:val="24"/>
                <w:szCs w:val="24"/>
                <w:lang w:eastAsia="ru-RU"/>
              </w:rPr>
            </w:pPr>
            <w:r w:rsidRPr="00592542">
              <w:rPr>
                <w:rFonts w:ascii="Times New Roman" w:eastAsia="Times New Roman" w:hAnsi="Times New Roman" w:cs="Times New Roman"/>
                <w:b/>
                <w:sz w:val="24"/>
                <w:szCs w:val="24"/>
                <w:lang w:eastAsia="ru-RU"/>
              </w:rPr>
              <w:t>Направление воспитательной работы</w:t>
            </w:r>
          </w:p>
        </w:tc>
        <w:tc>
          <w:tcPr>
            <w:tcW w:w="2447" w:type="dxa"/>
            <w:vAlign w:val="center"/>
          </w:tcPr>
          <w:p w:rsidR="000C0A5A" w:rsidRPr="00592542" w:rsidRDefault="000C0A5A" w:rsidP="00592542">
            <w:pPr>
              <w:pStyle w:val="a3"/>
              <w:ind w:left="0"/>
              <w:jc w:val="center"/>
              <w:rPr>
                <w:rFonts w:ascii="Times New Roman" w:eastAsia="Times New Roman" w:hAnsi="Times New Roman" w:cs="Times New Roman"/>
                <w:b/>
                <w:sz w:val="24"/>
                <w:szCs w:val="24"/>
                <w:lang w:eastAsia="ru-RU"/>
              </w:rPr>
            </w:pPr>
            <w:r w:rsidRPr="00592542">
              <w:rPr>
                <w:rFonts w:ascii="Times New Roman" w:eastAsia="Times New Roman" w:hAnsi="Times New Roman" w:cs="Times New Roman"/>
                <w:b/>
                <w:sz w:val="24"/>
                <w:szCs w:val="24"/>
                <w:lang w:eastAsia="ru-RU"/>
              </w:rPr>
              <w:t>Интеграция образовательных областей</w:t>
            </w:r>
          </w:p>
        </w:tc>
        <w:tc>
          <w:tcPr>
            <w:tcW w:w="2454" w:type="dxa"/>
            <w:vAlign w:val="center"/>
          </w:tcPr>
          <w:p w:rsidR="000C0A5A" w:rsidRPr="00592542" w:rsidRDefault="000C0A5A" w:rsidP="00592542">
            <w:pPr>
              <w:pStyle w:val="a3"/>
              <w:ind w:left="0"/>
              <w:jc w:val="center"/>
              <w:rPr>
                <w:rFonts w:ascii="Times New Roman" w:eastAsia="Times New Roman" w:hAnsi="Times New Roman" w:cs="Times New Roman"/>
                <w:b/>
                <w:sz w:val="24"/>
                <w:szCs w:val="24"/>
                <w:lang w:eastAsia="ru-RU"/>
              </w:rPr>
            </w:pPr>
            <w:r w:rsidRPr="00592542">
              <w:rPr>
                <w:rFonts w:ascii="Times New Roman" w:eastAsia="Times New Roman" w:hAnsi="Times New Roman" w:cs="Times New Roman"/>
                <w:b/>
                <w:sz w:val="24"/>
                <w:szCs w:val="24"/>
                <w:lang w:eastAsia="ru-RU"/>
              </w:rPr>
              <w:t>Интеграция видов детской деятельности</w:t>
            </w:r>
          </w:p>
        </w:tc>
        <w:tc>
          <w:tcPr>
            <w:tcW w:w="8003" w:type="dxa"/>
            <w:vAlign w:val="center"/>
          </w:tcPr>
          <w:p w:rsidR="000C0A5A" w:rsidRPr="00592542" w:rsidRDefault="000C0A5A" w:rsidP="00592542">
            <w:pPr>
              <w:pStyle w:val="a3"/>
              <w:ind w:left="0"/>
              <w:jc w:val="center"/>
              <w:rPr>
                <w:rFonts w:ascii="Times New Roman" w:eastAsia="Times New Roman" w:hAnsi="Times New Roman" w:cs="Times New Roman"/>
                <w:b/>
                <w:sz w:val="24"/>
                <w:szCs w:val="24"/>
                <w:lang w:eastAsia="ru-RU"/>
              </w:rPr>
            </w:pPr>
            <w:r w:rsidRPr="00592542">
              <w:rPr>
                <w:rFonts w:ascii="Times New Roman" w:eastAsia="Times New Roman" w:hAnsi="Times New Roman" w:cs="Times New Roman"/>
                <w:b/>
                <w:sz w:val="24"/>
                <w:szCs w:val="24"/>
                <w:lang w:eastAsia="ru-RU"/>
              </w:rPr>
              <w:t>Целевые ориентиры</w:t>
            </w:r>
          </w:p>
        </w:tc>
      </w:tr>
      <w:tr w:rsidR="00592542" w:rsidRPr="00592542" w:rsidTr="00592542">
        <w:tc>
          <w:tcPr>
            <w:tcW w:w="15735" w:type="dxa"/>
            <w:gridSpan w:val="4"/>
          </w:tcPr>
          <w:p w:rsidR="00592542" w:rsidRPr="00592542" w:rsidRDefault="00592542" w:rsidP="00EC40BE">
            <w:pPr>
              <w:pStyle w:val="a3"/>
              <w:ind w:left="0"/>
              <w:jc w:val="center"/>
              <w:rPr>
                <w:rFonts w:ascii="Times New Roman" w:eastAsia="Times New Roman" w:hAnsi="Times New Roman" w:cs="Times New Roman"/>
                <w:b/>
                <w:color w:val="FF0000"/>
                <w:sz w:val="24"/>
                <w:szCs w:val="24"/>
                <w:lang w:eastAsia="ru-RU"/>
              </w:rPr>
            </w:pPr>
            <w:r w:rsidRPr="00592542">
              <w:rPr>
                <w:rFonts w:ascii="Times New Roman" w:eastAsia="Times New Roman" w:hAnsi="Times New Roman" w:cs="Times New Roman"/>
                <w:b/>
                <w:sz w:val="24"/>
                <w:szCs w:val="24"/>
                <w:lang w:eastAsia="ru-RU"/>
              </w:rPr>
              <w:t>Патриотическое направление воспитания</w:t>
            </w:r>
          </w:p>
        </w:tc>
      </w:tr>
      <w:tr w:rsidR="00863749" w:rsidRPr="00592542" w:rsidTr="00592542">
        <w:tc>
          <w:tcPr>
            <w:tcW w:w="15735" w:type="dxa"/>
            <w:gridSpan w:val="4"/>
          </w:tcPr>
          <w:p w:rsidR="00863749" w:rsidRPr="00863749" w:rsidRDefault="00863749" w:rsidP="00863749">
            <w:pPr>
              <w:ind w:firstLine="425"/>
              <w:jc w:val="center"/>
              <w:rPr>
                <w:rFonts w:ascii="Times New Roman" w:hAnsi="Times New Roman"/>
                <w:i/>
                <w:iCs/>
                <w:sz w:val="24"/>
                <w:szCs w:val="24"/>
              </w:rPr>
            </w:pPr>
            <w:r>
              <w:rPr>
                <w:rFonts w:ascii="Times New Roman" w:hAnsi="Times New Roman"/>
                <w:i/>
                <w:iCs/>
                <w:sz w:val="24"/>
                <w:szCs w:val="24"/>
              </w:rPr>
              <w:t>Основные направления</w:t>
            </w:r>
            <w:r w:rsidRPr="00863749">
              <w:rPr>
                <w:rFonts w:ascii="Times New Roman" w:hAnsi="Times New Roman"/>
                <w:i/>
                <w:iCs/>
                <w:sz w:val="24"/>
                <w:szCs w:val="24"/>
              </w:rPr>
              <w:t xml:space="preserve"> работы</w:t>
            </w:r>
            <w:r>
              <w:rPr>
                <w:rFonts w:ascii="Times New Roman" w:hAnsi="Times New Roman"/>
                <w:i/>
                <w:iCs/>
                <w:sz w:val="24"/>
                <w:szCs w:val="24"/>
              </w:rPr>
              <w:t xml:space="preserve"> по патриотическому воспитанию дошкольников</w:t>
            </w:r>
            <w:r w:rsidRPr="00863749">
              <w:rPr>
                <w:rFonts w:ascii="Times New Roman" w:hAnsi="Times New Roman"/>
                <w:i/>
                <w:iCs/>
                <w:sz w:val="24"/>
                <w:szCs w:val="24"/>
              </w:rPr>
              <w:t>:</w:t>
            </w:r>
          </w:p>
          <w:p w:rsidR="00863749" w:rsidRPr="00863749" w:rsidRDefault="00863749" w:rsidP="00863749">
            <w:pPr>
              <w:ind w:firstLine="425"/>
              <w:jc w:val="center"/>
              <w:rPr>
                <w:rFonts w:ascii="Times New Roman" w:hAnsi="Times New Roman"/>
                <w:i/>
                <w:sz w:val="24"/>
                <w:szCs w:val="24"/>
              </w:rPr>
            </w:pPr>
            <w:r w:rsidRPr="00863749">
              <w:rPr>
                <w:rFonts w:ascii="Times New Roman" w:hAnsi="Times New Roman"/>
                <w:i/>
                <w:sz w:val="24"/>
                <w:szCs w:val="24"/>
              </w:rPr>
              <w:t>- ознакомлении детей с историей, героями, культурой, традициями России, города Ярославля и Заволжского района;</w:t>
            </w:r>
          </w:p>
          <w:p w:rsidR="00863749" w:rsidRPr="00863749" w:rsidRDefault="00863749" w:rsidP="00863749">
            <w:pPr>
              <w:ind w:firstLine="425"/>
              <w:jc w:val="center"/>
              <w:rPr>
                <w:rFonts w:ascii="Times New Roman" w:hAnsi="Times New Roman"/>
                <w:sz w:val="24"/>
                <w:szCs w:val="24"/>
              </w:rPr>
            </w:pPr>
            <w:r w:rsidRPr="00863749">
              <w:rPr>
                <w:rFonts w:ascii="Times New Roman" w:hAnsi="Times New Roman"/>
                <w:i/>
                <w:sz w:val="24"/>
                <w:szCs w:val="24"/>
              </w:rPr>
              <w:t>- организации коллективных творческих проектов, направленных на приобщение детей к российским общенациональным традициям;</w:t>
            </w:r>
          </w:p>
        </w:tc>
      </w:tr>
      <w:tr w:rsidR="00477CCB" w:rsidRPr="00592542" w:rsidTr="00B36D9B">
        <w:tc>
          <w:tcPr>
            <w:tcW w:w="2831" w:type="dxa"/>
            <w:vAlign w:val="center"/>
          </w:tcPr>
          <w:p w:rsidR="00477CCB" w:rsidRPr="00477CCB" w:rsidRDefault="00477CCB" w:rsidP="00477CCB">
            <w:pPr>
              <w:pStyle w:val="a3"/>
              <w:numPr>
                <w:ilvl w:val="0"/>
                <w:numId w:val="37"/>
              </w:numPr>
              <w:shd w:val="clear" w:color="auto" w:fill="FFFFFF"/>
              <w:tabs>
                <w:tab w:val="left" w:pos="459"/>
              </w:tabs>
              <w:jc w:val="center"/>
              <w:rPr>
                <w:rFonts w:ascii="Times New Roman" w:eastAsia="Times New Roman" w:hAnsi="Times New Roman" w:cs="Times New Roman"/>
                <w:sz w:val="24"/>
                <w:szCs w:val="24"/>
                <w:lang w:eastAsia="ru-RU"/>
              </w:rPr>
            </w:pPr>
            <w:r w:rsidRPr="00477CCB">
              <w:rPr>
                <w:rFonts w:ascii="Times New Roman" w:eastAsia="Times New Roman" w:hAnsi="Times New Roman" w:cs="Times New Roman"/>
                <w:sz w:val="24"/>
                <w:szCs w:val="24"/>
                <w:lang w:eastAsia="ru-RU"/>
              </w:rPr>
              <w:t>Формирование уважительного отношения к истории страны и любви к Родине.</w:t>
            </w:r>
          </w:p>
          <w:p w:rsidR="00477CCB" w:rsidRPr="00477CCB" w:rsidRDefault="00477CCB" w:rsidP="002001AF">
            <w:pPr>
              <w:shd w:val="clear" w:color="auto" w:fill="FFFFFF"/>
              <w:jc w:val="center"/>
              <w:rPr>
                <w:rFonts w:ascii="Times New Roman" w:eastAsia="Times New Roman" w:hAnsi="Times New Roman" w:cs="Times New Roman"/>
                <w:sz w:val="24"/>
                <w:szCs w:val="24"/>
                <w:lang w:eastAsia="ru-RU"/>
              </w:rPr>
            </w:pPr>
          </w:p>
        </w:tc>
        <w:tc>
          <w:tcPr>
            <w:tcW w:w="2447" w:type="dxa"/>
            <w:vAlign w:val="center"/>
          </w:tcPr>
          <w:p w:rsidR="00477CCB" w:rsidRPr="00477CCB" w:rsidRDefault="00477CCB" w:rsidP="00B36D9B">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c>
          <w:tcPr>
            <w:tcW w:w="2454" w:type="dxa"/>
            <w:vAlign w:val="center"/>
          </w:tcPr>
          <w:p w:rsidR="00477CCB" w:rsidRPr="00477CCB" w:rsidRDefault="00477CCB" w:rsidP="00B36D9B">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c>
          <w:tcPr>
            <w:tcW w:w="8003" w:type="dxa"/>
          </w:tcPr>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Ранний возраст: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напоминать детям название города (поселка), в котором они живут;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предпосылки творчества.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3-4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знакомить с ближайшим окружением (основными объектами городской/поселковой инфраструктуры): дом, улица, магазин, поликлиника, парикмахерская.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4-5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5-6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расширять представления детей о родной стране, о государственных </w:t>
            </w:r>
            <w:r w:rsidRPr="00477CCB">
              <w:rPr>
                <w:rFonts w:ascii="Times New Roman" w:hAnsi="Times New Roman" w:cs="Times New Roman"/>
                <w:sz w:val="24"/>
                <w:szCs w:val="24"/>
              </w:rPr>
              <w:lastRenderedPageBreak/>
              <w:t xml:space="preserve">праздниках (8 Марта, День защитника Отечества, День Победы, Новый год и т. д.);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любовь к Родине;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6-8 лет.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интерес к родному краю, расширять представления о малой родине;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знакомить с достопримечательностями региона, в котором живут дети;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знакомить с профессиями, связанными со спецификой родного города;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представления о том, что Российская Федерация (Россия) — огромная многонациональная страна;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уважение к людям разных национальностей и их обычаям;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расширять представления о Москве — главном городе, столице России; о родном городе Ярославле, его достопримечательностях и истории;</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интерес детей к событиям, происходящим в стране, воспитывать чувство гордости за ее достижения;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 расширять знания о государственных и региональных праздниках;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рассказывать детям о Ю. А. Гагарине и других героях космоса; </w:t>
            </w:r>
          </w:p>
          <w:p w:rsidR="00241D04"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углублять знания о Российской армии. Воспитывать уважение к </w:t>
            </w:r>
            <w:r w:rsidRPr="00477CCB">
              <w:rPr>
                <w:rFonts w:ascii="Times New Roman" w:hAnsi="Times New Roman" w:cs="Times New Roman"/>
                <w:sz w:val="24"/>
                <w:szCs w:val="24"/>
              </w:rPr>
              <w:lastRenderedPageBreak/>
              <w:t>защитникам Отечества, к памяти павших бойцов (возлагать с детьми цветы к обелискам, памят</w:t>
            </w:r>
            <w:r w:rsidR="00241D04">
              <w:rPr>
                <w:rFonts w:ascii="Times New Roman" w:hAnsi="Times New Roman" w:cs="Times New Roman"/>
                <w:sz w:val="24"/>
                <w:szCs w:val="24"/>
              </w:rPr>
              <w:t>никам и т. д.).</w:t>
            </w:r>
          </w:p>
        </w:tc>
      </w:tr>
      <w:tr w:rsidR="00477CCB" w:rsidRPr="00592542" w:rsidTr="00592542">
        <w:tc>
          <w:tcPr>
            <w:tcW w:w="15735" w:type="dxa"/>
            <w:gridSpan w:val="4"/>
            <w:vAlign w:val="center"/>
          </w:tcPr>
          <w:p w:rsidR="00477CCB" w:rsidRPr="00592542" w:rsidRDefault="00477CCB" w:rsidP="00592542">
            <w:pPr>
              <w:pStyle w:val="a3"/>
              <w:ind w:left="0"/>
              <w:jc w:val="center"/>
              <w:rPr>
                <w:rFonts w:ascii="Times New Roman" w:hAnsi="Times New Roman" w:cs="Times New Roman"/>
                <w:color w:val="FF0000"/>
                <w:sz w:val="24"/>
                <w:szCs w:val="24"/>
                <w:u w:val="single"/>
              </w:rPr>
            </w:pPr>
            <w:r w:rsidRPr="00592542">
              <w:rPr>
                <w:rFonts w:ascii="Times New Roman" w:eastAsia="Times New Roman" w:hAnsi="Times New Roman" w:cs="Times New Roman"/>
                <w:b/>
                <w:sz w:val="24"/>
                <w:szCs w:val="24"/>
                <w:lang w:eastAsia="ru-RU"/>
              </w:rPr>
              <w:lastRenderedPageBreak/>
              <w:t>Социальное направление воспитания</w:t>
            </w:r>
          </w:p>
        </w:tc>
      </w:tr>
      <w:tr w:rsidR="00863749" w:rsidRPr="00592542" w:rsidTr="00592542">
        <w:tc>
          <w:tcPr>
            <w:tcW w:w="15735" w:type="dxa"/>
            <w:gridSpan w:val="4"/>
            <w:vAlign w:val="center"/>
          </w:tcPr>
          <w:p w:rsidR="00863749" w:rsidRPr="00863749" w:rsidRDefault="00863749" w:rsidP="00863749">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Основные направления</w:t>
            </w:r>
            <w:r w:rsidRPr="00863749">
              <w:rPr>
                <w:rFonts w:ascii="Times New Roman" w:eastAsia="Times New Roman" w:hAnsi="Times New Roman" w:cs="Times New Roman"/>
                <w:i/>
                <w:sz w:val="24"/>
                <w:szCs w:val="24"/>
                <w:lang w:eastAsia="ru-RU"/>
              </w:rPr>
              <w:t xml:space="preserve"> работы по социальному </w:t>
            </w:r>
            <w:r>
              <w:rPr>
                <w:rFonts w:ascii="Times New Roman" w:eastAsia="Times New Roman" w:hAnsi="Times New Roman" w:cs="Times New Roman"/>
                <w:i/>
                <w:sz w:val="24"/>
                <w:szCs w:val="24"/>
                <w:lang w:eastAsia="ru-RU"/>
              </w:rPr>
              <w:t>воспитанию дошкольников</w:t>
            </w:r>
            <w:r w:rsidRPr="00863749">
              <w:rPr>
                <w:rFonts w:ascii="Times New Roman" w:eastAsia="Times New Roman" w:hAnsi="Times New Roman" w:cs="Times New Roman"/>
                <w:i/>
                <w:sz w:val="24"/>
                <w:szCs w:val="24"/>
                <w:lang w:eastAsia="ru-RU"/>
              </w:rPr>
              <w:t>:</w:t>
            </w:r>
          </w:p>
          <w:p w:rsidR="00863749" w:rsidRPr="00863749" w:rsidRDefault="00863749" w:rsidP="00863749">
            <w:pPr>
              <w:pStyle w:val="a3"/>
              <w:jc w:val="center"/>
              <w:rPr>
                <w:rFonts w:ascii="Times New Roman" w:eastAsia="Times New Roman" w:hAnsi="Times New Roman" w:cs="Times New Roman"/>
                <w:i/>
                <w:sz w:val="24"/>
                <w:szCs w:val="24"/>
                <w:lang w:eastAsia="ru-RU"/>
              </w:rPr>
            </w:pPr>
            <w:r w:rsidRPr="00863749">
              <w:rPr>
                <w:rFonts w:ascii="Times New Roman" w:eastAsia="Times New Roman" w:hAnsi="Times New Roman" w:cs="Times New Roman"/>
                <w:i/>
                <w:sz w:val="24"/>
                <w:szCs w:val="24"/>
                <w:lang w:eastAsia="ru-RU"/>
              </w:rPr>
              <w:t>- организовывать сюжетно-ролевые игры (в семью, в команду и т. п.), игры с правилами, традиционные народные игры и пр.;</w:t>
            </w:r>
          </w:p>
          <w:p w:rsidR="00863749" w:rsidRPr="00863749" w:rsidRDefault="00863749" w:rsidP="00863749">
            <w:pPr>
              <w:pStyle w:val="a3"/>
              <w:jc w:val="center"/>
              <w:rPr>
                <w:rFonts w:ascii="Times New Roman" w:eastAsia="Times New Roman" w:hAnsi="Times New Roman" w:cs="Times New Roman"/>
                <w:i/>
                <w:sz w:val="24"/>
                <w:szCs w:val="24"/>
                <w:lang w:eastAsia="ru-RU"/>
              </w:rPr>
            </w:pPr>
            <w:r w:rsidRPr="00863749">
              <w:rPr>
                <w:rFonts w:ascii="Times New Roman" w:eastAsia="Times New Roman" w:hAnsi="Times New Roman" w:cs="Times New Roman"/>
                <w:i/>
                <w:sz w:val="24"/>
                <w:szCs w:val="24"/>
                <w:lang w:eastAsia="ru-RU"/>
              </w:rPr>
              <w:t>- воспитывать у детей навыки поведения в обществе;</w:t>
            </w:r>
          </w:p>
          <w:p w:rsidR="00863749" w:rsidRPr="00863749" w:rsidRDefault="00863749" w:rsidP="00863749">
            <w:pPr>
              <w:pStyle w:val="a3"/>
              <w:jc w:val="center"/>
              <w:rPr>
                <w:rFonts w:ascii="Times New Roman" w:eastAsia="Times New Roman" w:hAnsi="Times New Roman" w:cs="Times New Roman"/>
                <w:i/>
                <w:sz w:val="24"/>
                <w:szCs w:val="24"/>
                <w:lang w:eastAsia="ru-RU"/>
              </w:rPr>
            </w:pPr>
            <w:r w:rsidRPr="00863749">
              <w:rPr>
                <w:rFonts w:ascii="Times New Roman" w:eastAsia="Times New Roman" w:hAnsi="Times New Roman" w:cs="Times New Roman"/>
                <w:i/>
                <w:sz w:val="24"/>
                <w:szCs w:val="24"/>
                <w:lang w:eastAsia="ru-RU"/>
              </w:rPr>
              <w:t>- учить детей сотрудничать, организуя групповые формы в продуктивных видах деятельности;</w:t>
            </w:r>
          </w:p>
          <w:p w:rsidR="00863749" w:rsidRPr="00863749" w:rsidRDefault="00863749" w:rsidP="00863749">
            <w:pPr>
              <w:pStyle w:val="a3"/>
              <w:jc w:val="center"/>
              <w:rPr>
                <w:rFonts w:ascii="Times New Roman" w:eastAsia="Times New Roman" w:hAnsi="Times New Roman" w:cs="Times New Roman"/>
                <w:i/>
                <w:sz w:val="24"/>
                <w:szCs w:val="24"/>
                <w:lang w:eastAsia="ru-RU"/>
              </w:rPr>
            </w:pPr>
            <w:r w:rsidRPr="00863749">
              <w:rPr>
                <w:rFonts w:ascii="Times New Roman" w:eastAsia="Times New Roman" w:hAnsi="Times New Roman" w:cs="Times New Roman"/>
                <w:i/>
                <w:sz w:val="24"/>
                <w:szCs w:val="24"/>
                <w:lang w:eastAsia="ru-RU"/>
              </w:rPr>
              <w:t>- учить детей анализировать поступки и чувства – свои и других людей;</w:t>
            </w:r>
          </w:p>
          <w:p w:rsidR="00863749" w:rsidRPr="00863749" w:rsidRDefault="00863749" w:rsidP="00863749">
            <w:pPr>
              <w:pStyle w:val="a3"/>
              <w:jc w:val="center"/>
              <w:rPr>
                <w:rFonts w:ascii="Times New Roman" w:eastAsia="Times New Roman" w:hAnsi="Times New Roman" w:cs="Times New Roman"/>
                <w:i/>
                <w:sz w:val="24"/>
                <w:szCs w:val="24"/>
                <w:lang w:eastAsia="ru-RU"/>
              </w:rPr>
            </w:pPr>
            <w:r w:rsidRPr="00863749">
              <w:rPr>
                <w:rFonts w:ascii="Times New Roman" w:eastAsia="Times New Roman" w:hAnsi="Times New Roman" w:cs="Times New Roman"/>
                <w:i/>
                <w:sz w:val="24"/>
                <w:szCs w:val="24"/>
                <w:lang w:eastAsia="ru-RU"/>
              </w:rPr>
              <w:t>- организовывать коллективные проекты заботы и помощи;</w:t>
            </w:r>
          </w:p>
          <w:p w:rsidR="00863749" w:rsidRPr="00592542" w:rsidRDefault="00863749" w:rsidP="00863749">
            <w:pPr>
              <w:pStyle w:val="a3"/>
              <w:ind w:left="0"/>
              <w:jc w:val="center"/>
              <w:rPr>
                <w:rFonts w:ascii="Times New Roman" w:eastAsia="Times New Roman" w:hAnsi="Times New Roman" w:cs="Times New Roman"/>
                <w:b/>
                <w:sz w:val="24"/>
                <w:szCs w:val="24"/>
                <w:lang w:eastAsia="ru-RU"/>
              </w:rPr>
            </w:pPr>
            <w:r w:rsidRPr="00863749">
              <w:rPr>
                <w:rFonts w:ascii="Times New Roman" w:eastAsia="Times New Roman" w:hAnsi="Times New Roman" w:cs="Times New Roman"/>
                <w:i/>
                <w:sz w:val="24"/>
                <w:szCs w:val="24"/>
                <w:lang w:eastAsia="ru-RU"/>
              </w:rPr>
              <w:t>- создавать доброжелательный психологический климат в группе.</w:t>
            </w:r>
          </w:p>
        </w:tc>
      </w:tr>
      <w:tr w:rsidR="00477CCB" w:rsidRPr="00592542" w:rsidTr="00396409">
        <w:tc>
          <w:tcPr>
            <w:tcW w:w="2831" w:type="dxa"/>
            <w:vAlign w:val="center"/>
          </w:tcPr>
          <w:p w:rsidR="00477CCB" w:rsidRPr="00477CCB" w:rsidRDefault="00241D04" w:rsidP="00396409">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77CCB" w:rsidRPr="00477CCB">
              <w:rPr>
                <w:rFonts w:ascii="Times New Roman" w:eastAsia="Times New Roman" w:hAnsi="Times New Roman" w:cs="Times New Roman"/>
                <w:sz w:val="24"/>
                <w:szCs w:val="24"/>
                <w:lang w:eastAsia="ru-RU"/>
              </w:rPr>
              <w:t>. Формирование семейных ценностей</w:t>
            </w:r>
          </w:p>
          <w:p w:rsidR="00477CCB" w:rsidRPr="00477CCB" w:rsidRDefault="00477CCB" w:rsidP="00396409">
            <w:pPr>
              <w:shd w:val="clear" w:color="auto" w:fill="FFFFFF"/>
              <w:jc w:val="center"/>
              <w:rPr>
                <w:rFonts w:ascii="Times New Roman" w:eastAsia="Times New Roman" w:hAnsi="Times New Roman" w:cs="Times New Roman"/>
                <w:sz w:val="24"/>
                <w:szCs w:val="24"/>
                <w:lang w:eastAsia="ru-RU"/>
              </w:rPr>
            </w:pPr>
          </w:p>
        </w:tc>
        <w:tc>
          <w:tcPr>
            <w:tcW w:w="2447" w:type="dxa"/>
            <w:vAlign w:val="center"/>
          </w:tcPr>
          <w:p w:rsidR="00477CCB" w:rsidRPr="00477CCB" w:rsidRDefault="00477CCB" w:rsidP="00B36D9B">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c>
          <w:tcPr>
            <w:tcW w:w="2454" w:type="dxa"/>
            <w:vAlign w:val="center"/>
          </w:tcPr>
          <w:p w:rsidR="00477CCB" w:rsidRPr="00477CCB" w:rsidRDefault="00477CCB" w:rsidP="00B36D9B">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c>
          <w:tcPr>
            <w:tcW w:w="8003" w:type="dxa"/>
          </w:tcPr>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Ранний возраст: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уважительное отношение и чувство принадлежности к своей семье;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rPr>
              <w:t xml:space="preserve">- воспитывать внимательное отношение и любовь к родителям и близким людям; -поощрять умение называть имена членов своей семьи. </w:t>
            </w:r>
            <w:r w:rsidRPr="00477CCB">
              <w:rPr>
                <w:rFonts w:ascii="Times New Roman" w:hAnsi="Times New Roman" w:cs="Times New Roman"/>
                <w:sz w:val="24"/>
                <w:szCs w:val="24"/>
                <w:u w:val="single"/>
              </w:rPr>
              <w:t>Дети дошкольного возраста 3-4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воспитывать уважительное отношение и чувство принадлежности к своей семье;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учить заботиться о близких людях, вызывать чувство благодарности к родителям за заботу</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u w:val="single"/>
              </w:rPr>
              <w:t>Дети дошкольного возраста 4-5 лет:</w:t>
            </w:r>
            <w:r w:rsidRPr="00477CCB">
              <w:rPr>
                <w:rFonts w:ascii="Times New Roman" w:hAnsi="Times New Roman" w:cs="Times New Roman"/>
                <w:sz w:val="24"/>
                <w:szCs w:val="24"/>
              </w:rPr>
              <w:t xml:space="preserve">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привлекать родителей к участию в совместных с детьми мероприятиях, помогать лучше понимать детей, способствовать росту уважительного и внимательного отношения к ним;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углублять представления детей о семье, ее членах;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дать представления о родственных отношениях (сын, мама, папа, дочь и т.д.);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интересоваться тем, какие обязанности по дому есть у ребенка (убирать игрушки и пр.)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5-6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воспитывать уважительное отношение и чувство принадлежности к своей семье;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lastRenderedPageBreak/>
              <w:t xml:space="preserve">- углублять представления ребенка о семье и ее истории;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учить создавать простейшее генеалогическое древо с опорой на историю семьи;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углублять представления о том, где работают родители, как важен для общества их труд; </w:t>
            </w:r>
          </w:p>
          <w:p w:rsidR="00477CCB" w:rsidRPr="00477CCB" w:rsidRDefault="00477CCB" w:rsidP="002001AF">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rPr>
              <w:t xml:space="preserve">- поощрять посильное участие детей в подготовке различных семейных праздников; -приучать к выполнению постоянных обязанностей по дому. </w:t>
            </w:r>
            <w:r w:rsidRPr="00477CCB">
              <w:rPr>
                <w:rFonts w:ascii="Times New Roman" w:hAnsi="Times New Roman" w:cs="Times New Roman"/>
                <w:sz w:val="24"/>
                <w:szCs w:val="24"/>
                <w:u w:val="single"/>
              </w:rPr>
              <w:t>Дети дошкольного возраста 6-8 лет:</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 продолжать воспитывать уважение к традиционным семейным ценностям;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уважительное отношение и чувство принадлежности к своей семье, любовь и уважение к родителям;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учить проявлять заботу о близких людях, с благодарностью принимать заботу о себе;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интерес к профессиям родителей и месту их работы;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p>
          <w:p w:rsidR="00477CCB" w:rsidRPr="00477CCB" w:rsidRDefault="00477CCB" w:rsidP="002001AF">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рассказывать детям о воинских наградах дедушек, бабушек, родителей.</w:t>
            </w:r>
          </w:p>
        </w:tc>
      </w:tr>
      <w:tr w:rsidR="00764DBE" w:rsidRPr="00592542" w:rsidTr="00B36D9B">
        <w:tc>
          <w:tcPr>
            <w:tcW w:w="2831" w:type="dxa"/>
            <w:vAlign w:val="center"/>
          </w:tcPr>
          <w:p w:rsidR="00764DBE" w:rsidRPr="00B36D9B" w:rsidRDefault="00241D04" w:rsidP="000E42BE">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764DBE" w:rsidRPr="00B36D9B">
              <w:rPr>
                <w:rFonts w:ascii="Times New Roman" w:eastAsia="Times New Roman" w:hAnsi="Times New Roman" w:cs="Times New Roman"/>
                <w:sz w:val="24"/>
                <w:szCs w:val="24"/>
                <w:lang w:eastAsia="ru-RU"/>
              </w:rPr>
              <w:t>. Формирование личности ребенка.</w:t>
            </w:r>
          </w:p>
          <w:p w:rsidR="00764DBE" w:rsidRPr="00B36D9B" w:rsidRDefault="00764DBE" w:rsidP="000E42BE">
            <w:pPr>
              <w:pStyle w:val="a3"/>
              <w:ind w:left="0"/>
              <w:jc w:val="center"/>
              <w:rPr>
                <w:rFonts w:ascii="Times New Roman" w:eastAsia="Times New Roman" w:hAnsi="Times New Roman" w:cs="Times New Roman"/>
                <w:sz w:val="24"/>
                <w:szCs w:val="24"/>
                <w:lang w:eastAsia="ru-RU"/>
              </w:rPr>
            </w:pPr>
          </w:p>
        </w:tc>
        <w:tc>
          <w:tcPr>
            <w:tcW w:w="2447" w:type="dxa"/>
            <w:vAlign w:val="center"/>
          </w:tcPr>
          <w:p w:rsidR="00764DBE" w:rsidRPr="00B36D9B" w:rsidRDefault="00764DBE" w:rsidP="00B36D9B">
            <w:pPr>
              <w:pStyle w:val="a3"/>
              <w:ind w:left="0"/>
              <w:jc w:val="center"/>
              <w:rPr>
                <w:rFonts w:ascii="Times New Roman" w:hAnsi="Times New Roman" w:cs="Times New Roman"/>
                <w:sz w:val="24"/>
                <w:szCs w:val="24"/>
              </w:rPr>
            </w:pPr>
            <w:r w:rsidRPr="00B36D9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c>
          <w:tcPr>
            <w:tcW w:w="2454" w:type="dxa"/>
            <w:vAlign w:val="center"/>
          </w:tcPr>
          <w:p w:rsidR="00764DBE" w:rsidRPr="00B36D9B" w:rsidRDefault="00764DBE" w:rsidP="00B36D9B">
            <w:pPr>
              <w:pStyle w:val="a3"/>
              <w:ind w:left="0"/>
              <w:jc w:val="center"/>
              <w:rPr>
                <w:rFonts w:ascii="Times New Roman" w:hAnsi="Times New Roman" w:cs="Times New Roman"/>
                <w:sz w:val="24"/>
                <w:szCs w:val="24"/>
              </w:rPr>
            </w:pPr>
            <w:r w:rsidRPr="00B36D9B">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c>
          <w:tcPr>
            <w:tcW w:w="8003" w:type="dxa"/>
          </w:tcPr>
          <w:p w:rsidR="00764DBE" w:rsidRPr="00B36D9B" w:rsidRDefault="00764DBE" w:rsidP="000C0A5A">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Ранний возраст:</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способствовать формированию личности ребенка, проявляя уважительное отношение к его интересам, нуждам, желаниям, возможностям;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развивать у каждого ребенка уверенность в том, что его, как и всех детей, любят, о нем заботятся; -поощрять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 </w:t>
            </w:r>
          </w:p>
          <w:p w:rsidR="00764DBE" w:rsidRPr="00B36D9B" w:rsidRDefault="00764DBE" w:rsidP="000C0A5A">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3-4 лет:</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создавать условия для формирования личности ребенка;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способствовать первичным проявлениям целенаправленности и саморегуляции собственных действий;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p w:rsidR="00764DBE" w:rsidRPr="00B36D9B" w:rsidRDefault="00764DBE" w:rsidP="000C0A5A">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4-5 лет:</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lastRenderedPageBreak/>
              <w:t>- способствовать формированию личности ребенка;</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воспитывать самоуважение, чувство собственного достоинства;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воспитывать самостоятельность, целенаправленность и саморегуляции собственных действий;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Дети дошкольного возраста 5-6 лет:</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способствовать формированию личности ребенка;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воспитывать самоуважение, чувство собственного достоинства, уверенность в своих силах и возможностях;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развивать самостоятельность, целенаправленность и </w:t>
            </w:r>
            <w:proofErr w:type="spellStart"/>
            <w:r w:rsidRPr="00B36D9B">
              <w:rPr>
                <w:rFonts w:ascii="Times New Roman" w:hAnsi="Times New Roman" w:cs="Times New Roman"/>
                <w:sz w:val="24"/>
                <w:szCs w:val="24"/>
              </w:rPr>
              <w:t>саморегуляцию</w:t>
            </w:r>
            <w:proofErr w:type="spellEnd"/>
            <w:r w:rsidRPr="00B36D9B">
              <w:rPr>
                <w:rFonts w:ascii="Times New Roman" w:hAnsi="Times New Roman" w:cs="Times New Roman"/>
                <w:sz w:val="24"/>
                <w:szCs w:val="24"/>
              </w:rPr>
              <w:t xml:space="preserve"> собственных действий;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учить творчески подходить к решению различных жизненных ситуаций; формировать предпосылки учебной деятельности;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воспитывать усидчивость; учить проявлять настойчивость, целеустремленность в достижении конечного результата. </w:t>
            </w:r>
          </w:p>
          <w:p w:rsidR="00764DBE" w:rsidRPr="00B36D9B" w:rsidRDefault="00764DBE" w:rsidP="000C0A5A">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6-8 лет:</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способствовать формированию личности ребенка;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воспитывать самоуважение, чувство собственного достоинства, уверенность в своих силах и возможностях;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развивать самостоятельность, целенаправленность и </w:t>
            </w:r>
            <w:proofErr w:type="spellStart"/>
            <w:r w:rsidRPr="00B36D9B">
              <w:rPr>
                <w:rFonts w:ascii="Times New Roman" w:hAnsi="Times New Roman" w:cs="Times New Roman"/>
                <w:sz w:val="24"/>
                <w:szCs w:val="24"/>
              </w:rPr>
              <w:t>саморегуляцию</w:t>
            </w:r>
            <w:proofErr w:type="spellEnd"/>
            <w:r w:rsidRPr="00B36D9B">
              <w:rPr>
                <w:rFonts w:ascii="Times New Roman" w:hAnsi="Times New Roman" w:cs="Times New Roman"/>
                <w:sz w:val="24"/>
                <w:szCs w:val="24"/>
              </w:rPr>
              <w:t xml:space="preserve"> своих действий; </w:t>
            </w:r>
          </w:p>
          <w:p w:rsidR="00764DBE" w:rsidRPr="00B36D9B" w:rsidRDefault="00764DBE" w:rsidP="000C0A5A">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расширять представления детей об их обязанностях, прежде всего в связи с подготовкой к школе; </w:t>
            </w:r>
          </w:p>
          <w:p w:rsidR="00764DBE" w:rsidRPr="00B36D9B" w:rsidRDefault="00764DBE" w:rsidP="000C0A5A">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rPr>
              <w:t>-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764DBE" w:rsidRPr="00592542" w:rsidTr="002001AF">
        <w:tc>
          <w:tcPr>
            <w:tcW w:w="15735" w:type="dxa"/>
            <w:gridSpan w:val="4"/>
            <w:vAlign w:val="center"/>
          </w:tcPr>
          <w:p w:rsidR="00764DBE" w:rsidRPr="00592542" w:rsidRDefault="00764DBE" w:rsidP="00477CCB">
            <w:pPr>
              <w:pStyle w:val="a3"/>
              <w:ind w:left="0"/>
              <w:jc w:val="center"/>
              <w:rPr>
                <w:rFonts w:ascii="Times New Roman" w:hAnsi="Times New Roman" w:cs="Times New Roman"/>
                <w:color w:val="FF0000"/>
                <w:sz w:val="24"/>
                <w:szCs w:val="24"/>
              </w:rPr>
            </w:pPr>
            <w:r>
              <w:rPr>
                <w:rFonts w:ascii="Times New Roman" w:eastAsia="Times New Roman" w:hAnsi="Times New Roman" w:cs="Times New Roman"/>
                <w:b/>
                <w:sz w:val="24"/>
                <w:szCs w:val="24"/>
                <w:lang w:eastAsia="ru-RU"/>
              </w:rPr>
              <w:lastRenderedPageBreak/>
              <w:t>Трудовое</w:t>
            </w:r>
            <w:r w:rsidRPr="00592542">
              <w:rPr>
                <w:rFonts w:ascii="Times New Roman" w:eastAsia="Times New Roman" w:hAnsi="Times New Roman" w:cs="Times New Roman"/>
                <w:b/>
                <w:sz w:val="24"/>
                <w:szCs w:val="24"/>
                <w:lang w:eastAsia="ru-RU"/>
              </w:rPr>
              <w:t xml:space="preserve"> направление воспитания</w:t>
            </w:r>
          </w:p>
        </w:tc>
      </w:tr>
      <w:tr w:rsidR="00E43A62" w:rsidRPr="00592542" w:rsidTr="002001AF">
        <w:tc>
          <w:tcPr>
            <w:tcW w:w="15735" w:type="dxa"/>
            <w:gridSpan w:val="4"/>
            <w:vAlign w:val="center"/>
          </w:tcPr>
          <w:p w:rsidR="00DE4678" w:rsidRDefault="00DE4678" w:rsidP="00DE4678">
            <w:pPr>
              <w:pStyle w:val="a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Основные направления работы по трудовому воспитанию дошкольников:</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xml:space="preserve">- воспитывать у ребенка бережливость (беречь игрушки, одежду, труд и старания родителей, воспитателя, сверстников), так как данная </w:t>
            </w:r>
            <w:r w:rsidRPr="00DE4678">
              <w:rPr>
                <w:rFonts w:ascii="Times New Roman" w:eastAsia="Times New Roman" w:hAnsi="Times New Roman" w:cs="Times New Roman"/>
                <w:i/>
                <w:sz w:val="24"/>
                <w:szCs w:val="24"/>
                <w:lang w:eastAsia="ru-RU"/>
              </w:rPr>
              <w:lastRenderedPageBreak/>
              <w:t>черта непременно сопряжена с трудолюбием;</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E43A62"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связывать развитие трудолюбия с формированием общественных мотивов труда, ж</w:t>
            </w:r>
            <w:r>
              <w:rPr>
                <w:rFonts w:ascii="Times New Roman" w:eastAsia="Times New Roman" w:hAnsi="Times New Roman" w:cs="Times New Roman"/>
                <w:i/>
                <w:sz w:val="24"/>
                <w:szCs w:val="24"/>
                <w:lang w:eastAsia="ru-RU"/>
              </w:rPr>
              <w:t>еланием приносить пользу людям.</w:t>
            </w:r>
          </w:p>
        </w:tc>
      </w:tr>
      <w:tr w:rsidR="00764DBE" w:rsidRPr="00592542" w:rsidTr="00396409">
        <w:tc>
          <w:tcPr>
            <w:tcW w:w="2831" w:type="dxa"/>
            <w:vAlign w:val="center"/>
          </w:tcPr>
          <w:p w:rsidR="00764DBE" w:rsidRPr="00477CCB" w:rsidRDefault="00764DBE" w:rsidP="00477CCB">
            <w:pPr>
              <w:shd w:val="clear" w:color="auto" w:fill="FFFFFF"/>
              <w:tabs>
                <w:tab w:val="left" w:pos="459"/>
              </w:tabs>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477CCB">
              <w:rPr>
                <w:rFonts w:ascii="Times New Roman" w:eastAsia="Times New Roman" w:hAnsi="Times New Roman" w:cs="Times New Roman"/>
                <w:sz w:val="24"/>
                <w:szCs w:val="24"/>
                <w:lang w:eastAsia="ru-RU"/>
              </w:rPr>
              <w:t>Формирование позитивных установок к труду и творчеству</w:t>
            </w:r>
          </w:p>
        </w:tc>
        <w:tc>
          <w:tcPr>
            <w:tcW w:w="2447" w:type="dxa"/>
            <w:vAlign w:val="center"/>
          </w:tcPr>
          <w:p w:rsidR="00764DBE" w:rsidRPr="00477CCB" w:rsidRDefault="00764DBE" w:rsidP="00396409">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c>
          <w:tcPr>
            <w:tcW w:w="2454" w:type="dxa"/>
            <w:vAlign w:val="center"/>
          </w:tcPr>
          <w:p w:rsidR="00764DBE" w:rsidRPr="00477CCB" w:rsidRDefault="00764DBE" w:rsidP="00396409">
            <w:pPr>
              <w:pStyle w:val="a3"/>
              <w:ind w:left="0"/>
              <w:jc w:val="center"/>
              <w:rPr>
                <w:rFonts w:ascii="Times New Roman" w:hAnsi="Times New Roman" w:cs="Times New Roman"/>
                <w:sz w:val="24"/>
                <w:szCs w:val="24"/>
              </w:rPr>
            </w:pPr>
            <w:r w:rsidRPr="00477CCB">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самообслуживание и бытовой труд, конструирование из различного материала, изобразительная, музыкальная</w:t>
            </w:r>
          </w:p>
        </w:tc>
        <w:tc>
          <w:tcPr>
            <w:tcW w:w="8003" w:type="dxa"/>
          </w:tcPr>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Ранний возраст:</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создавать условия для приобщения детей к доступной трудовой деятельности и творчеству;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477CCB">
              <w:rPr>
                <w:rFonts w:ascii="Times New Roman" w:hAnsi="Times New Roman" w:cs="Times New Roman"/>
                <w:sz w:val="24"/>
                <w:szCs w:val="24"/>
              </w:rPr>
              <w:t>салфетницы</w:t>
            </w:r>
            <w:proofErr w:type="spellEnd"/>
            <w:r w:rsidRPr="00477CCB">
              <w:rPr>
                <w:rFonts w:ascii="Times New Roman" w:hAnsi="Times New Roman" w:cs="Times New Roman"/>
                <w:sz w:val="24"/>
                <w:szCs w:val="24"/>
              </w:rPr>
              <w:t xml:space="preserve">, раскладывать ложки и пр.;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приучать поддерживать порядок в игровой комнате, по окончании игр расставлять игровой материал по местам;</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 поощрять интерес детей к деятельности взрослых и к творчеству;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развивать навыки конструирования, элементы рисования и лепки;</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уважительное отношение к труду взрослых. </w:t>
            </w:r>
          </w:p>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3-4 лет:</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способствовать приобщению детей к доступной трудовой деятельности;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приучать соблюдать порядок и чистоту в помещении и на участке детского сада;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477CCB">
              <w:rPr>
                <w:rFonts w:ascii="Times New Roman" w:hAnsi="Times New Roman" w:cs="Times New Roman"/>
                <w:sz w:val="24"/>
                <w:szCs w:val="24"/>
              </w:rPr>
              <w:t>салфетницы</w:t>
            </w:r>
            <w:proofErr w:type="spellEnd"/>
            <w:r w:rsidRPr="00477CCB">
              <w:rPr>
                <w:rFonts w:ascii="Times New Roman" w:hAnsi="Times New Roman" w:cs="Times New Roman"/>
                <w:sz w:val="24"/>
                <w:szCs w:val="24"/>
              </w:rPr>
              <w:t xml:space="preserve"> и т. п.);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уважительное, бережное отношение к результатам своего труда, труда и творчества сверстников (рисункам, поделкам, постройкам и </w:t>
            </w:r>
            <w:r w:rsidRPr="00477CCB">
              <w:rPr>
                <w:rFonts w:ascii="Times New Roman" w:hAnsi="Times New Roman" w:cs="Times New Roman"/>
                <w:sz w:val="24"/>
                <w:szCs w:val="24"/>
              </w:rPr>
              <w:lastRenderedPageBreak/>
              <w:t xml:space="preserve">т. п.);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положительное отношение к труду взрослых;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уважение к людям знакомых профессий;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побуждать оказывать помощь взрослым, воспитывать бережное отношение к результатам их труда. </w:t>
            </w:r>
          </w:p>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4-5 лет:</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ответственное отношение к порученному заданию (умение и желание доводить дело до конца, стремление сделать его хорошо);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умение выполнять индивидуальные и коллективные поручения, понимать значение результатов своего труда для других;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инициативу в оказании помощи товарищам, взрослым;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помогать воспитателю подклеивать книги, коробки;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477CCB">
              <w:rPr>
                <w:rFonts w:ascii="Times New Roman" w:hAnsi="Times New Roman" w:cs="Times New Roman"/>
                <w:sz w:val="24"/>
                <w:szCs w:val="24"/>
              </w:rPr>
              <w:t>салфетницы</w:t>
            </w:r>
            <w:proofErr w:type="spellEnd"/>
            <w:r w:rsidRPr="00477CCB">
              <w:rPr>
                <w:rFonts w:ascii="Times New Roman" w:hAnsi="Times New Roman" w:cs="Times New Roman"/>
                <w:sz w:val="24"/>
                <w:szCs w:val="24"/>
              </w:rPr>
              <w:t xml:space="preserve">, раскладывать столовые 23 приборы (ложки, вилки, ножи);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позитивное отношение к разным видам труда и творчества;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желание детей ухаживать за комнатными растениями, поливать их;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стремление приводить в порядок (очищать, просушивать, относить в отведенное место) используемое детьми в трудовой деятельности оборудование;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lastRenderedPageBreak/>
              <w:t xml:space="preserve">- продолжать воспитывать ценностное отношение к собственному труду, труду других людей;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знакомя детей с профессиями близких людей, подчеркивать значимость их труда;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интерес к профессиям родителей. </w:t>
            </w:r>
          </w:p>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5-6 лет:</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разъяснять детям значимость их труда;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желание участвовать в совместной трудовой деятельности;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знакомить детей с наиболее экономными приемами работы;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культуру трудовой деятельности, бережное отношение к материалам и инструментам;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приучать добросовестно, выполнять обязанности дежурных по столовой: сервировать стол, приводить его в порядок после еды;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w:t>
            </w:r>
            <w:r w:rsidRPr="00477CCB">
              <w:rPr>
                <w:rFonts w:ascii="Times New Roman" w:hAnsi="Times New Roman" w:cs="Times New Roman"/>
                <w:sz w:val="24"/>
                <w:szCs w:val="24"/>
              </w:rPr>
              <w:lastRenderedPageBreak/>
              <w:t xml:space="preserve">рассады; летом — рыхление почвы, поливка грядок и клумб);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ценностное отношение к собственному труду;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умение достигать запланированного результата;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учить оценивать результат своей работы (с помощью взрослого);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уважение к результатам труда и творчества сверстников;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расширять представления детей о труде взрослых, результатах их труда, его общественной значимости;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формировать бережное отношение к тому, что сделано руками человека;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прививать детям чувство благодарности к людям за их труд </w:t>
            </w:r>
          </w:p>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u w:val="single"/>
              </w:rPr>
              <w:t>Дети дошкольного возраста :6-8 лет:</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творческую инициативу, способность реализовывать себя в разных видах труда и творчества;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формировать осознанное отношение и интерес к трудовой деятельности, умение достигать запланированного результата;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продолжать формировать трудовые умения и навыки, воспитывать трудолюбие;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стремление детей старательно, аккуратно выполнять поручения, беречь материалы и предметы, убирать их на место после работы;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развивать умение самостоятельно объединяться для совместной игры и труда, оказывать друг другу помощь;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закреплять умение планировать трудовую деятельность, отбирать необходимые материалы, делать несложные заготовки;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детей за желание поддерживать порядок в группе и на участке детского сада;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поддерживать инициативу детей добросовестно выполнять обязанности дежурных по столовой: сервировать стол, приводить его в порядок после еды;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w:t>
            </w:r>
          </w:p>
          <w:p w:rsidR="00764DBE" w:rsidRPr="00477CCB" w:rsidRDefault="00764DBE" w:rsidP="000C0A5A">
            <w:pPr>
              <w:pStyle w:val="a3"/>
              <w:ind w:left="0"/>
              <w:jc w:val="both"/>
              <w:rPr>
                <w:rFonts w:ascii="Times New Roman" w:hAnsi="Times New Roman" w:cs="Times New Roman"/>
                <w:sz w:val="24"/>
                <w:szCs w:val="24"/>
              </w:rPr>
            </w:pPr>
            <w:r w:rsidRPr="00477CCB">
              <w:rPr>
                <w:rFonts w:ascii="Times New Roman" w:hAnsi="Times New Roman" w:cs="Times New Roman"/>
                <w:sz w:val="24"/>
                <w:szCs w:val="24"/>
              </w:rPr>
              <w:t xml:space="preserve">- подбирать книги, соответствующие тематике наблюдений и занятий, и т. </w:t>
            </w:r>
            <w:r w:rsidRPr="00477CCB">
              <w:rPr>
                <w:rFonts w:ascii="Times New Roman" w:hAnsi="Times New Roman" w:cs="Times New Roman"/>
                <w:sz w:val="24"/>
                <w:szCs w:val="24"/>
              </w:rPr>
              <w:lastRenderedPageBreak/>
              <w:t xml:space="preserve">д.); </w:t>
            </w:r>
          </w:p>
          <w:p w:rsidR="00764DBE" w:rsidRPr="00477CCB" w:rsidRDefault="00764DBE" w:rsidP="000C0A5A">
            <w:pPr>
              <w:pStyle w:val="a3"/>
              <w:ind w:left="0"/>
              <w:jc w:val="both"/>
              <w:rPr>
                <w:rFonts w:ascii="Times New Roman" w:hAnsi="Times New Roman" w:cs="Times New Roman"/>
                <w:sz w:val="24"/>
                <w:szCs w:val="24"/>
                <w:u w:val="single"/>
              </w:rPr>
            </w:pPr>
            <w:r w:rsidRPr="00477CCB">
              <w:rPr>
                <w:rFonts w:ascii="Times New Roman" w:hAnsi="Times New Roman" w:cs="Times New Roman"/>
                <w:sz w:val="24"/>
                <w:szCs w:val="24"/>
              </w:rPr>
              <w:t>- 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семян(овощей, цветов), высадке рассады; летом — к участию в рыхлении почвы, прополке и окучивании, поливе грядок и клумб; -расширять представления о труде взрослых, о значении их труда для общества. Воспитывать уважение к людям труда.</w:t>
            </w:r>
          </w:p>
        </w:tc>
      </w:tr>
      <w:tr w:rsidR="00764DBE" w:rsidRPr="00592542" w:rsidTr="002001AF">
        <w:tc>
          <w:tcPr>
            <w:tcW w:w="15735" w:type="dxa"/>
            <w:gridSpan w:val="4"/>
            <w:vAlign w:val="center"/>
          </w:tcPr>
          <w:p w:rsidR="00764DBE" w:rsidRPr="00477CCB" w:rsidRDefault="00764DBE" w:rsidP="00E368A7">
            <w:pPr>
              <w:pStyle w:val="a3"/>
              <w:ind w:left="0"/>
              <w:jc w:val="center"/>
              <w:rPr>
                <w:rFonts w:ascii="Times New Roman" w:hAnsi="Times New Roman" w:cs="Times New Roman"/>
                <w:sz w:val="24"/>
                <w:szCs w:val="24"/>
                <w:u w:val="single"/>
              </w:rPr>
            </w:pPr>
            <w:r>
              <w:rPr>
                <w:rFonts w:ascii="Times New Roman" w:eastAsia="Times New Roman" w:hAnsi="Times New Roman" w:cs="Times New Roman"/>
                <w:b/>
                <w:sz w:val="24"/>
                <w:szCs w:val="24"/>
                <w:lang w:eastAsia="ru-RU"/>
              </w:rPr>
              <w:lastRenderedPageBreak/>
              <w:t>Познавательное</w:t>
            </w:r>
            <w:r w:rsidRPr="00592542">
              <w:rPr>
                <w:rFonts w:ascii="Times New Roman" w:eastAsia="Times New Roman" w:hAnsi="Times New Roman" w:cs="Times New Roman"/>
                <w:b/>
                <w:sz w:val="24"/>
                <w:szCs w:val="24"/>
                <w:lang w:eastAsia="ru-RU"/>
              </w:rPr>
              <w:t xml:space="preserve"> направление воспитания</w:t>
            </w:r>
          </w:p>
        </w:tc>
      </w:tr>
      <w:tr w:rsidR="00863749" w:rsidRPr="00592542" w:rsidTr="002001AF">
        <w:tc>
          <w:tcPr>
            <w:tcW w:w="15735" w:type="dxa"/>
            <w:gridSpan w:val="4"/>
            <w:vAlign w:val="center"/>
          </w:tcPr>
          <w:p w:rsidR="00E43A62" w:rsidRDefault="00E43A62" w:rsidP="00E43A62">
            <w:pPr>
              <w:pStyle w:val="a3"/>
              <w:jc w:val="center"/>
              <w:rPr>
                <w:rFonts w:ascii="Times New Roman" w:hAnsi="Times New Roman"/>
                <w:i/>
                <w:sz w:val="24"/>
                <w:szCs w:val="24"/>
              </w:rPr>
            </w:pPr>
            <w:r w:rsidRPr="00E43A62">
              <w:rPr>
                <w:rFonts w:ascii="Times New Roman" w:hAnsi="Times New Roman"/>
                <w:i/>
                <w:sz w:val="24"/>
                <w:szCs w:val="24"/>
              </w:rPr>
              <w:t xml:space="preserve">Основные направления работы по </w:t>
            </w:r>
            <w:r>
              <w:rPr>
                <w:rFonts w:ascii="Times New Roman" w:hAnsi="Times New Roman"/>
                <w:i/>
                <w:sz w:val="24"/>
                <w:szCs w:val="24"/>
              </w:rPr>
              <w:t xml:space="preserve">познавательному </w:t>
            </w:r>
            <w:r w:rsidRPr="00E43A62">
              <w:rPr>
                <w:rFonts w:ascii="Times New Roman" w:hAnsi="Times New Roman"/>
                <w:i/>
                <w:sz w:val="24"/>
                <w:szCs w:val="24"/>
              </w:rPr>
              <w:t>воспитанию дошкольников:</w:t>
            </w:r>
          </w:p>
          <w:p w:rsidR="00E43A62" w:rsidRPr="00E43A62" w:rsidRDefault="00E43A62" w:rsidP="00E43A62">
            <w:pPr>
              <w:pStyle w:val="a3"/>
              <w:jc w:val="center"/>
              <w:rPr>
                <w:rFonts w:ascii="Times New Roman" w:hAnsi="Times New Roman"/>
                <w:i/>
                <w:sz w:val="24"/>
                <w:szCs w:val="24"/>
              </w:rPr>
            </w:pPr>
            <w:r w:rsidRPr="00E43A62">
              <w:rPr>
                <w:rFonts w:ascii="Times New Roman" w:hAnsi="Times New Roman"/>
                <w:i/>
                <w:sz w:val="24"/>
                <w:szCs w:val="24"/>
              </w:rPr>
              <w:t xml:space="preserve">- совместная деятельность воспитателя с детьми на основе наблюдения, сравнения, проведения опытов (экспериментирования), </w:t>
            </w:r>
            <w:r>
              <w:rPr>
                <w:rFonts w:ascii="Times New Roman" w:hAnsi="Times New Roman"/>
                <w:i/>
                <w:sz w:val="24"/>
                <w:szCs w:val="24"/>
              </w:rPr>
              <w:t>- --</w:t>
            </w:r>
            <w:r w:rsidRPr="00E43A62">
              <w:rPr>
                <w:rFonts w:ascii="Times New Roman" w:hAnsi="Times New Roman"/>
                <w:i/>
                <w:sz w:val="24"/>
                <w:szCs w:val="24"/>
              </w:rPr>
              <w:t>организации экскурсий, просмотра доступных для восприятия ребенка познавательных фильмов, чтения и просмотра книг;</w:t>
            </w:r>
          </w:p>
          <w:p w:rsidR="00E43A62" w:rsidRPr="00E43A62" w:rsidRDefault="00E43A62" w:rsidP="00E43A62">
            <w:pPr>
              <w:pStyle w:val="a3"/>
              <w:jc w:val="center"/>
              <w:rPr>
                <w:rFonts w:ascii="Times New Roman" w:hAnsi="Times New Roman"/>
                <w:i/>
                <w:sz w:val="24"/>
                <w:szCs w:val="24"/>
              </w:rPr>
            </w:pPr>
            <w:r w:rsidRPr="00E43A62">
              <w:rPr>
                <w:rFonts w:ascii="Times New Roman" w:hAnsi="Times New Roman"/>
                <w:i/>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43A62" w:rsidRDefault="00E43A62" w:rsidP="00E43A62">
            <w:pPr>
              <w:pStyle w:val="a3"/>
              <w:ind w:left="0"/>
              <w:jc w:val="center"/>
              <w:rPr>
                <w:rFonts w:ascii="Times New Roman" w:hAnsi="Times New Roman"/>
                <w:i/>
                <w:sz w:val="24"/>
                <w:szCs w:val="24"/>
              </w:rPr>
            </w:pPr>
            <w:r w:rsidRPr="00E43A62">
              <w:rPr>
                <w:rFonts w:ascii="Times New Roman" w:hAnsi="Times New Roman"/>
                <w:i/>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63749" w:rsidRPr="00E43A62" w:rsidRDefault="00E43A62" w:rsidP="00E43A62">
            <w:pPr>
              <w:pStyle w:val="a3"/>
              <w:ind w:left="0"/>
              <w:jc w:val="center"/>
              <w:rPr>
                <w:rFonts w:ascii="Times New Roman" w:hAnsi="Times New Roman"/>
                <w:i/>
                <w:sz w:val="24"/>
                <w:szCs w:val="24"/>
              </w:rPr>
            </w:pPr>
            <w:r>
              <w:rPr>
                <w:rFonts w:ascii="Times New Roman" w:hAnsi="Times New Roman"/>
                <w:i/>
                <w:sz w:val="24"/>
                <w:szCs w:val="24"/>
              </w:rPr>
              <w:t xml:space="preserve">- </w:t>
            </w:r>
            <w:r w:rsidR="00863749" w:rsidRPr="00E43A62">
              <w:rPr>
                <w:rFonts w:ascii="Times New Roman" w:hAnsi="Times New Roman"/>
                <w:i/>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764DBE" w:rsidRPr="00592542" w:rsidTr="00B36D9B">
        <w:tc>
          <w:tcPr>
            <w:tcW w:w="2831" w:type="dxa"/>
            <w:vAlign w:val="center"/>
          </w:tcPr>
          <w:p w:rsidR="00764DBE" w:rsidRPr="00E368A7" w:rsidRDefault="00764DBE" w:rsidP="00E368A7">
            <w:pPr>
              <w:shd w:val="clear" w:color="auto" w:fill="FFFFFF"/>
              <w:tabs>
                <w:tab w:val="left" w:pos="459"/>
              </w:tabs>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368A7">
              <w:rPr>
                <w:rFonts w:ascii="Times New Roman" w:eastAsia="Times New Roman" w:hAnsi="Times New Roman" w:cs="Times New Roman"/>
                <w:sz w:val="24"/>
                <w:szCs w:val="24"/>
                <w:lang w:eastAsia="ru-RU"/>
              </w:rPr>
              <w:t>Формирование основ экологической культуры</w:t>
            </w:r>
          </w:p>
        </w:tc>
        <w:tc>
          <w:tcPr>
            <w:tcW w:w="2447" w:type="dxa"/>
            <w:vAlign w:val="center"/>
          </w:tcPr>
          <w:p w:rsidR="00764DBE" w:rsidRPr="00E368A7" w:rsidRDefault="00764DBE" w:rsidP="00B36D9B">
            <w:pPr>
              <w:pStyle w:val="a3"/>
              <w:ind w:left="0"/>
              <w:jc w:val="center"/>
              <w:rPr>
                <w:rFonts w:ascii="Times New Roman" w:hAnsi="Times New Roman" w:cs="Times New Roman"/>
                <w:sz w:val="24"/>
                <w:szCs w:val="24"/>
              </w:rPr>
            </w:pPr>
            <w:r w:rsidRPr="00E368A7">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c>
          <w:tcPr>
            <w:tcW w:w="2454" w:type="dxa"/>
            <w:vAlign w:val="center"/>
          </w:tcPr>
          <w:p w:rsidR="00764DBE" w:rsidRPr="00E368A7" w:rsidRDefault="00764DBE" w:rsidP="00B36D9B">
            <w:pPr>
              <w:pStyle w:val="a3"/>
              <w:ind w:left="0"/>
              <w:jc w:val="center"/>
              <w:rPr>
                <w:rFonts w:ascii="Times New Roman" w:hAnsi="Times New Roman" w:cs="Times New Roman"/>
                <w:sz w:val="24"/>
                <w:szCs w:val="24"/>
              </w:rPr>
            </w:pPr>
            <w:r w:rsidRPr="00E368A7">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c>
          <w:tcPr>
            <w:tcW w:w="8003" w:type="dxa"/>
          </w:tcPr>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Ранний возраст: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воспитывать бережное отношение к животным;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учить основам взаимодействия с природой (рассматривать растения и животных, не нанося им вред);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одеваться по погоде. </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3-4 лет: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умение понимать простейшие взаимосвязи в природе (чтобы растение росло, нужно его поливать и т.п.)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знакомить с правилами поведения в природе (не рвать без надобности растения, не ломать ветки деревьев, не трогать животных и др.);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воспитывать любовь к природе, желание беречь ее. </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4-5 лет: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эстетическое отношение к миру природы;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воспитывать любовь к природе, желание беречь ее;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элементарные экологические представления;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lastRenderedPageBreak/>
              <w:t xml:space="preserve">- учить детей замечать сезонные изменения в природе. </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5-6 лет: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элементарные экологические представления;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учить укреплять свое здоровье в процессе общения с природой;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представления о том, что человек — часть природы и что он должен беречь, охранять и защищать ее. </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6-8 лет:</w:t>
            </w:r>
          </w:p>
          <w:p w:rsidR="00764DBE" w:rsidRPr="00E368A7" w:rsidRDefault="00764DBE" w:rsidP="001E5F70">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764DBE" w:rsidRPr="00E368A7" w:rsidRDefault="00764DBE" w:rsidP="001E5F70">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rsidR="00764DBE" w:rsidRPr="00E368A7" w:rsidRDefault="00764DBE" w:rsidP="001E5F70">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rPr>
              <w:t>- 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764DBE" w:rsidRPr="00592542" w:rsidTr="002001AF">
        <w:tc>
          <w:tcPr>
            <w:tcW w:w="15735" w:type="dxa"/>
            <w:gridSpan w:val="4"/>
            <w:vAlign w:val="center"/>
          </w:tcPr>
          <w:p w:rsidR="00764DBE" w:rsidRPr="00E368A7" w:rsidRDefault="00764DBE" w:rsidP="00E368A7">
            <w:pPr>
              <w:pStyle w:val="a3"/>
              <w:ind w:left="0"/>
              <w:jc w:val="center"/>
              <w:rPr>
                <w:rFonts w:ascii="Times New Roman" w:hAnsi="Times New Roman" w:cs="Times New Roman"/>
                <w:sz w:val="24"/>
                <w:szCs w:val="24"/>
                <w:u w:val="single"/>
              </w:rPr>
            </w:pPr>
            <w:r>
              <w:rPr>
                <w:rFonts w:ascii="Times New Roman" w:eastAsia="Times New Roman" w:hAnsi="Times New Roman" w:cs="Times New Roman"/>
                <w:b/>
                <w:sz w:val="24"/>
                <w:szCs w:val="24"/>
                <w:lang w:eastAsia="ru-RU"/>
              </w:rPr>
              <w:lastRenderedPageBreak/>
              <w:t>Физическое и оздоровительное</w:t>
            </w:r>
            <w:r w:rsidRPr="00592542">
              <w:rPr>
                <w:rFonts w:ascii="Times New Roman" w:eastAsia="Times New Roman" w:hAnsi="Times New Roman" w:cs="Times New Roman"/>
                <w:b/>
                <w:sz w:val="24"/>
                <w:szCs w:val="24"/>
                <w:lang w:eastAsia="ru-RU"/>
              </w:rPr>
              <w:t xml:space="preserve"> направление воспитания</w:t>
            </w:r>
          </w:p>
        </w:tc>
      </w:tr>
      <w:tr w:rsidR="00E43A62" w:rsidRPr="00592542" w:rsidTr="002001AF">
        <w:tc>
          <w:tcPr>
            <w:tcW w:w="15735" w:type="dxa"/>
            <w:gridSpan w:val="4"/>
            <w:vAlign w:val="center"/>
          </w:tcPr>
          <w:p w:rsidR="00E43A62" w:rsidRPr="00E43A62" w:rsidRDefault="00E43A62" w:rsidP="00E43A62">
            <w:pPr>
              <w:ind w:firstLine="426"/>
              <w:jc w:val="center"/>
              <w:rPr>
                <w:rFonts w:ascii="Times New Roman" w:hAnsi="Times New Roman"/>
                <w:i/>
                <w:iCs/>
                <w:sz w:val="24"/>
                <w:szCs w:val="24"/>
              </w:rPr>
            </w:pPr>
            <w:r w:rsidRPr="00E43A62">
              <w:rPr>
                <w:rFonts w:ascii="Times New Roman" w:hAnsi="Times New Roman"/>
                <w:i/>
                <w:iCs/>
                <w:sz w:val="24"/>
                <w:szCs w:val="24"/>
              </w:rPr>
              <w:t>Основные направления работы по физическому и оздоровительному  воспитанию дошкольников:</w:t>
            </w:r>
          </w:p>
          <w:p w:rsidR="00E43A62" w:rsidRPr="00E43A62" w:rsidRDefault="00E43A62" w:rsidP="00E43A62">
            <w:pPr>
              <w:ind w:firstLine="426"/>
              <w:jc w:val="center"/>
              <w:rPr>
                <w:rFonts w:ascii="Times New Roman" w:hAnsi="Times New Roman"/>
                <w:i/>
                <w:sz w:val="24"/>
                <w:szCs w:val="24"/>
              </w:rPr>
            </w:pPr>
            <w:r w:rsidRPr="00E43A62">
              <w:rPr>
                <w:rFonts w:ascii="Times New Roman" w:hAnsi="Times New Roman"/>
                <w:i/>
                <w:sz w:val="24"/>
                <w:szCs w:val="24"/>
              </w:rPr>
              <w:t>- организация подвижных, спортивных игр, в том числе традиционных народных игр, дворовых игр на территории детского сада;</w:t>
            </w:r>
          </w:p>
          <w:p w:rsidR="00E43A62" w:rsidRPr="00E43A62" w:rsidRDefault="00E43A62" w:rsidP="00E43A62">
            <w:pPr>
              <w:ind w:firstLine="426"/>
              <w:jc w:val="center"/>
              <w:rPr>
                <w:rFonts w:ascii="Times New Roman" w:hAnsi="Times New Roman"/>
                <w:i/>
                <w:sz w:val="24"/>
                <w:szCs w:val="24"/>
              </w:rPr>
            </w:pPr>
            <w:r w:rsidRPr="00E43A62">
              <w:rPr>
                <w:rFonts w:ascii="Times New Roman" w:hAnsi="Times New Roman"/>
                <w:i/>
                <w:sz w:val="24"/>
                <w:szCs w:val="24"/>
              </w:rPr>
              <w:t>- создание детско-взрослых проектов по здоровому образу жизни;</w:t>
            </w:r>
          </w:p>
          <w:p w:rsidR="00E43A62" w:rsidRPr="00E43A62" w:rsidRDefault="00E43A62" w:rsidP="00E43A62">
            <w:pPr>
              <w:ind w:firstLine="426"/>
              <w:jc w:val="center"/>
              <w:rPr>
                <w:rFonts w:ascii="Times New Roman" w:hAnsi="Times New Roman"/>
                <w:i/>
                <w:sz w:val="24"/>
                <w:szCs w:val="24"/>
              </w:rPr>
            </w:pPr>
            <w:r w:rsidRPr="00E43A62">
              <w:rPr>
                <w:rFonts w:ascii="Times New Roman" w:hAnsi="Times New Roman"/>
                <w:i/>
                <w:sz w:val="24"/>
                <w:szCs w:val="24"/>
              </w:rPr>
              <w:t>- введение оздоровительных традиций в ДОО;</w:t>
            </w:r>
          </w:p>
          <w:p w:rsidR="00E43A62" w:rsidRDefault="00E43A62" w:rsidP="00E43A62">
            <w:pPr>
              <w:ind w:firstLine="426"/>
              <w:jc w:val="center"/>
              <w:rPr>
                <w:rFonts w:ascii="Times New Roman" w:hAnsi="Times New Roman"/>
                <w:i/>
                <w:sz w:val="24"/>
                <w:szCs w:val="24"/>
              </w:rPr>
            </w:pPr>
            <w:r>
              <w:rPr>
                <w:rFonts w:ascii="Times New Roman" w:hAnsi="Times New Roman"/>
                <w:i/>
                <w:sz w:val="24"/>
                <w:szCs w:val="24"/>
              </w:rPr>
              <w:t>- вовлечение семей воспитанников в совместные спортивные мероприятия, в том числе, выездные за честь детского сада на уровне региона и города</w:t>
            </w:r>
          </w:p>
          <w:p w:rsidR="00E43A62" w:rsidRDefault="00E43A62" w:rsidP="00E43A62">
            <w:pPr>
              <w:ind w:firstLine="426"/>
              <w:jc w:val="center"/>
              <w:rPr>
                <w:rFonts w:ascii="Times New Roman" w:hAnsi="Times New Roman"/>
                <w:i/>
                <w:sz w:val="24"/>
                <w:szCs w:val="24"/>
              </w:rPr>
            </w:pPr>
            <w:r>
              <w:rPr>
                <w:rFonts w:ascii="Times New Roman" w:hAnsi="Times New Roman"/>
                <w:i/>
                <w:sz w:val="24"/>
                <w:szCs w:val="24"/>
              </w:rPr>
              <w:t>- организация физкультурно-оздоровительных проектов с дошкольниками;</w:t>
            </w:r>
          </w:p>
          <w:p w:rsidR="00E43A62" w:rsidRPr="00E43A62" w:rsidRDefault="006251DC" w:rsidP="00E43A62">
            <w:pPr>
              <w:ind w:firstLine="426"/>
              <w:jc w:val="center"/>
              <w:rPr>
                <w:rFonts w:ascii="Times New Roman" w:hAnsi="Times New Roman"/>
                <w:i/>
                <w:sz w:val="24"/>
                <w:szCs w:val="24"/>
              </w:rPr>
            </w:pPr>
            <w:r>
              <w:rPr>
                <w:rFonts w:ascii="Times New Roman" w:hAnsi="Times New Roman"/>
                <w:i/>
                <w:sz w:val="24"/>
                <w:szCs w:val="24"/>
              </w:rPr>
              <w:t>- создание условий для формирования преемственности между МДОУ «Детский сад № 112» и МОУ СОШ № 83</w:t>
            </w:r>
            <w:r w:rsidR="00E43A62">
              <w:rPr>
                <w:rFonts w:ascii="Times New Roman" w:hAnsi="Times New Roman"/>
                <w:i/>
                <w:sz w:val="24"/>
                <w:szCs w:val="24"/>
              </w:rPr>
              <w:t xml:space="preserve"> </w:t>
            </w:r>
          </w:p>
        </w:tc>
      </w:tr>
      <w:tr w:rsidR="00764DBE" w:rsidRPr="00592542" w:rsidTr="00E368A7">
        <w:tc>
          <w:tcPr>
            <w:tcW w:w="2831" w:type="dxa"/>
            <w:vAlign w:val="center"/>
          </w:tcPr>
          <w:p w:rsidR="00764DBE" w:rsidRPr="00E368A7" w:rsidRDefault="00764DBE" w:rsidP="00E368A7">
            <w:pPr>
              <w:shd w:val="clear" w:color="auto" w:fill="FFFFFF"/>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368A7">
              <w:rPr>
                <w:rFonts w:ascii="Times New Roman" w:eastAsia="Times New Roman" w:hAnsi="Times New Roman" w:cs="Times New Roman"/>
                <w:sz w:val="24"/>
                <w:szCs w:val="24"/>
                <w:lang w:eastAsia="ru-RU"/>
              </w:rPr>
              <w:t>Формирование ценностей здорового образа жизни, физических качеств</w:t>
            </w:r>
          </w:p>
          <w:p w:rsidR="00764DBE" w:rsidRPr="00E368A7" w:rsidRDefault="00764DBE" w:rsidP="00980302">
            <w:pPr>
              <w:shd w:val="clear" w:color="auto" w:fill="FFFFFF"/>
              <w:tabs>
                <w:tab w:val="left" w:pos="459"/>
              </w:tabs>
              <w:ind w:left="360"/>
              <w:jc w:val="center"/>
              <w:rPr>
                <w:rFonts w:ascii="Times New Roman" w:eastAsia="Times New Roman" w:hAnsi="Times New Roman" w:cs="Times New Roman"/>
                <w:sz w:val="24"/>
                <w:szCs w:val="24"/>
                <w:lang w:eastAsia="ru-RU"/>
              </w:rPr>
            </w:pPr>
          </w:p>
        </w:tc>
        <w:tc>
          <w:tcPr>
            <w:tcW w:w="2447" w:type="dxa"/>
            <w:vAlign w:val="center"/>
          </w:tcPr>
          <w:p w:rsidR="00764DBE" w:rsidRPr="00E368A7" w:rsidRDefault="00764DBE" w:rsidP="00E368A7">
            <w:pPr>
              <w:pStyle w:val="a3"/>
              <w:ind w:left="0"/>
              <w:jc w:val="center"/>
              <w:rPr>
                <w:rFonts w:ascii="Times New Roman" w:hAnsi="Times New Roman" w:cs="Times New Roman"/>
                <w:sz w:val="24"/>
                <w:szCs w:val="24"/>
              </w:rPr>
            </w:pPr>
            <w:r w:rsidRPr="00E368A7">
              <w:rPr>
                <w:rFonts w:ascii="Times New Roman" w:hAnsi="Times New Roman" w:cs="Times New Roman"/>
                <w:sz w:val="24"/>
                <w:szCs w:val="24"/>
              </w:rPr>
              <w:t>Социально-коммуникативное развитие, познавательное развитие, физическое развитие.</w:t>
            </w:r>
          </w:p>
        </w:tc>
        <w:tc>
          <w:tcPr>
            <w:tcW w:w="2454" w:type="dxa"/>
            <w:vAlign w:val="center"/>
          </w:tcPr>
          <w:p w:rsidR="00764DBE" w:rsidRPr="00E368A7" w:rsidRDefault="00764DBE" w:rsidP="00E368A7">
            <w:pPr>
              <w:pStyle w:val="a3"/>
              <w:ind w:left="0"/>
              <w:jc w:val="center"/>
              <w:rPr>
                <w:rFonts w:ascii="Times New Roman" w:hAnsi="Times New Roman" w:cs="Times New Roman"/>
                <w:sz w:val="24"/>
                <w:szCs w:val="24"/>
              </w:rPr>
            </w:pPr>
            <w:r w:rsidRPr="00E368A7">
              <w:rPr>
                <w:rFonts w:ascii="Times New Roman" w:hAnsi="Times New Roman" w:cs="Times New Roman"/>
                <w:sz w:val="24"/>
                <w:szCs w:val="24"/>
              </w:rPr>
              <w:t>Игровая, коммуникативная, познавательно-исследовательская, , самообслуживание и изобразительная, музыкальная, двигательная.</w:t>
            </w:r>
          </w:p>
        </w:tc>
        <w:tc>
          <w:tcPr>
            <w:tcW w:w="8003" w:type="dxa"/>
          </w:tcPr>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Ранний возраст: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представление о себе как об отдельном человеке, знакомить со способами заботы о себе и окружающих;</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знакомить с правилами выполнения физических упражнений, (внимательно слушать сигнал, ждать друг друга, не толкаясь, согласовывать свои действия с действиями партнера, координировать свои действия;</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рассказывать о правилах поведения на улице, в детском саду и дома, о ПДД;</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рассказывать о правилах поведения за столом, формировать навыки самообслуживания и личной гигиены.</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lastRenderedPageBreak/>
              <w:t>Дети дошкольного возраста 3-4 лет:</w:t>
            </w:r>
          </w:p>
          <w:p w:rsidR="00764DBE" w:rsidRPr="00E368A7" w:rsidRDefault="00764DBE" w:rsidP="00F914BA">
            <w:pPr>
              <w:shd w:val="clear" w:color="auto" w:fill="FFFFFF"/>
              <w:rPr>
                <w:rFonts w:ascii="YS Text" w:eastAsia="Times New Roman" w:hAnsi="YS Text" w:cs="Times New Roman"/>
                <w:sz w:val="23"/>
                <w:szCs w:val="23"/>
                <w:lang w:eastAsia="ru-RU"/>
              </w:rPr>
            </w:pPr>
            <w:r w:rsidRPr="00E368A7">
              <w:rPr>
                <w:rFonts w:ascii="YS Text" w:eastAsia="Times New Roman" w:hAnsi="YS Text" w:cs="Times New Roman"/>
                <w:sz w:val="23"/>
                <w:szCs w:val="23"/>
                <w:lang w:eastAsia="ru-RU"/>
              </w:rPr>
              <w:t>- Поощрять участие детей в совместных играх и физических упражнениях.</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Воспитывать интерес к физическим упражнениям, учить пользоваться физкультурным оборудованием в свободное время.</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Способствовать формированию у детей положительных эмоций, активности в самостоятельной двигательной деятельности.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Формировать желание и умение кататься на санках, трехколесном велосипеде, лыжах.</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умение самостоятельно садиться на трехколесный велосипед, кататься на нем и слезать с него.</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умение надевать и снимать лыжи, ходить на них, ставить лыж и на место.</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умение реагировать на сигналы «беги», «лови», «стой» и др.; выполнять правила в подвижных играх.</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Поощрять самостоятельные игры детей с каталками, автомобилями, тележками, велосипедами, мячами, шарами.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продолжать развивать разнообразные виды движений.</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-Учить сохранять правильную осанку в положении сидя, стоя, в движении, при выполнении движений на равновесие.</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4-5 лет:</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Формировать умения и навыки правильного выполнения движений в различных формах организации двигательной деятельности детей.</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Воспитывать красоту, грациозность, выразительность движений.</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Закреплять умение выполнять ведущую роль в подвижной игре, осознанно относиться к выполнению правил игры.</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Приучать детей к самостоятельному и творческому использованию физкультурного инвентаря и атрибутов для подвижных игр на прогулках.</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Продолжать развивать активность детей в играх с мячами, скакалками, обручами и т. д.</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xml:space="preserve">- Развивать быстроту, силу, ловкость, пространственную ориентировку. - -  </w:t>
            </w:r>
            <w:r w:rsidRPr="00E368A7">
              <w:rPr>
                <w:rFonts w:ascii="Times New Roman" w:eastAsia="Times New Roman" w:hAnsi="Times New Roman" w:cs="Times New Roman"/>
                <w:sz w:val="24"/>
                <w:szCs w:val="24"/>
                <w:lang w:eastAsia="ru-RU"/>
              </w:rPr>
              <w:lastRenderedPageBreak/>
              <w:t>-Воспитывать самостоятельность и инициативность в организации знакомых игр.</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Приучать к выполнению действий по сигналу.</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формировать правильную осанку.</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психофизические качества: быстроту, ловкость, выносливость, гибкость и др.</w:t>
            </w:r>
          </w:p>
          <w:p w:rsidR="00764DBE" w:rsidRPr="00E368A7" w:rsidRDefault="00764DBE" w:rsidP="000F49D6">
            <w:pPr>
              <w:shd w:val="clear" w:color="auto" w:fill="FFFFFF"/>
              <w:jc w:val="both"/>
              <w:rPr>
                <w:rFonts w:ascii="Times New Roman" w:eastAsia="Times New Roman" w:hAnsi="Times New Roman" w:cs="Times New Roman"/>
                <w:sz w:val="24"/>
                <w:szCs w:val="24"/>
                <w:lang w:eastAsia="ru-RU"/>
              </w:rPr>
            </w:pPr>
            <w:r w:rsidRPr="00E368A7">
              <w:rPr>
                <w:rFonts w:ascii="Times New Roman" w:eastAsia="Times New Roman" w:hAnsi="Times New Roman" w:cs="Times New Roman"/>
                <w:sz w:val="24"/>
                <w:szCs w:val="24"/>
                <w:lang w:eastAsia="ru-RU"/>
              </w:rPr>
              <w:t>- развивать организованность самостоятельность, инициативность, умение поддержать дружеские взаимоотношения со сверстниками.</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5-6 лет: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расширять представления об особенностях функционирования целостности человеческого организма.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расширять представления о составляющих здорового образа жизни (правильное питание, движение, сон и солнце, воздух и вода) и факторах, разрушающих здоровье.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представление о зависимости здоровья человека от правильного питания, умения определять качество продуктов, основываясь на сенсорных ощущениях.</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расширять представление о роли гигиены и режима дня для здоровья человека.</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xml:space="preserve">- формировать представления о правилах ухода за больными, воспитывать сочувствие к болеющим. </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умение характеризовать свое самочувствие.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потребности  в здоровом образе жизни. Прививать интерес к физической культуре и спорту и желание заниматься физической культурой и спортом.</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знакомить с основами техники безопасности правилами поведения в спортивном зале и на спортивной площадке.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продолжать формировать правильную осанку, осознанно выполнять движения.</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совершенствовать двигательные умения и навыки детей.</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lastRenderedPageBreak/>
              <w:t>- развивать быстроту, ловкость, силу, гибкость.</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учить бегать наперегонки, с преодолением препятствий.</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учить ходить на лыжах скользящим шагом.</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учить элементам спортивных игр, играм с элементами соревнования, играм-эстафетам.</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поддерживать интерес детей к различным видам спорта, сообщать им некоторые сведения о событиях спортивной жизни страны.</w:t>
            </w:r>
          </w:p>
          <w:p w:rsidR="00764DBE" w:rsidRPr="00E368A7" w:rsidRDefault="00764DBE" w:rsidP="000C0A5A">
            <w:pPr>
              <w:pStyle w:val="a3"/>
              <w:ind w:left="0"/>
              <w:jc w:val="both"/>
              <w:rPr>
                <w:rFonts w:ascii="Times New Roman" w:hAnsi="Times New Roman" w:cs="Times New Roman"/>
                <w:sz w:val="24"/>
                <w:szCs w:val="24"/>
                <w:u w:val="single"/>
              </w:rPr>
            </w:pPr>
            <w:r w:rsidRPr="00E368A7">
              <w:rPr>
                <w:rFonts w:ascii="Times New Roman" w:hAnsi="Times New Roman" w:cs="Times New Roman"/>
                <w:sz w:val="24"/>
                <w:szCs w:val="24"/>
                <w:u w:val="single"/>
              </w:rPr>
              <w:t>Дети дошкольного возраста 6-8 лет:</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расширять представления детей о рациональном питании.</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представление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представления об активном отдыхе.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расширять представления о правилах и видах закаливания, о пользе закаливающих процедур.</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расширять представления о роли солнечного света, воздуха и воды в жизни человека и их влияние на здоровье.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формировать потребность в ежедневной двигательной деятельности.</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воспитывать умение сохранять правильную осанку в различных видах движения.</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совершенствовать технику основных движений.</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закреплять умение соблюдать заданный темп в ходьбе и беге.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развивать психофизические качества: ловкость, силу, быстроту и т.д.</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продолжать упражнять детей в статическом и динамическом равновесии, развивать координацию движений и ориентировку в пространстве.</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закреплять навыки выполнения спортивных упражнений.</w:t>
            </w:r>
          </w:p>
          <w:p w:rsidR="00764DBE" w:rsidRPr="00E368A7" w:rsidRDefault="00764DBE" w:rsidP="000C0A5A">
            <w:pPr>
              <w:pStyle w:val="a3"/>
              <w:ind w:left="0"/>
              <w:jc w:val="both"/>
              <w:rPr>
                <w:rFonts w:ascii="Times New Roman" w:hAnsi="Times New Roman" w:cs="Times New Roman"/>
                <w:sz w:val="24"/>
                <w:szCs w:val="24"/>
              </w:rPr>
            </w:pPr>
            <w:r w:rsidRPr="00E368A7">
              <w:rPr>
                <w:rFonts w:ascii="Times New Roman" w:hAnsi="Times New Roman" w:cs="Times New Roman"/>
                <w:sz w:val="24"/>
                <w:szCs w:val="24"/>
              </w:rPr>
              <w:t>- поддерживать интерес  к физической культуре и спорту, отдельным достижениям в области спорта.</w:t>
            </w:r>
          </w:p>
        </w:tc>
      </w:tr>
      <w:tr w:rsidR="00B36D9B" w:rsidRPr="00592542" w:rsidTr="002001AF">
        <w:tc>
          <w:tcPr>
            <w:tcW w:w="15735" w:type="dxa"/>
            <w:gridSpan w:val="4"/>
            <w:vAlign w:val="center"/>
          </w:tcPr>
          <w:p w:rsidR="00B36D9B" w:rsidRPr="00E368A7" w:rsidRDefault="00B36D9B" w:rsidP="00B36D9B">
            <w:pPr>
              <w:pStyle w:val="a3"/>
              <w:ind w:left="0"/>
              <w:jc w:val="center"/>
              <w:rPr>
                <w:rFonts w:ascii="Times New Roman" w:hAnsi="Times New Roman" w:cs="Times New Roman"/>
                <w:sz w:val="24"/>
                <w:szCs w:val="24"/>
                <w:u w:val="single"/>
              </w:rPr>
            </w:pPr>
            <w:r>
              <w:rPr>
                <w:rFonts w:ascii="Times New Roman" w:eastAsia="Times New Roman" w:hAnsi="Times New Roman" w:cs="Times New Roman"/>
                <w:b/>
                <w:sz w:val="24"/>
                <w:szCs w:val="24"/>
                <w:lang w:eastAsia="ru-RU"/>
              </w:rPr>
              <w:lastRenderedPageBreak/>
              <w:t>Этико-эстетическое</w:t>
            </w:r>
            <w:r w:rsidRPr="00592542">
              <w:rPr>
                <w:rFonts w:ascii="Times New Roman" w:eastAsia="Times New Roman" w:hAnsi="Times New Roman" w:cs="Times New Roman"/>
                <w:b/>
                <w:sz w:val="24"/>
                <w:szCs w:val="24"/>
                <w:lang w:eastAsia="ru-RU"/>
              </w:rPr>
              <w:t xml:space="preserve"> направление воспитания</w:t>
            </w:r>
          </w:p>
        </w:tc>
      </w:tr>
      <w:tr w:rsidR="00DE4678" w:rsidRPr="00592542" w:rsidTr="002001AF">
        <w:tc>
          <w:tcPr>
            <w:tcW w:w="15735" w:type="dxa"/>
            <w:gridSpan w:val="4"/>
            <w:vAlign w:val="center"/>
          </w:tcPr>
          <w:p w:rsidR="00DE4678" w:rsidRPr="00DE4678" w:rsidRDefault="00DE4678" w:rsidP="00DE4678">
            <w:pPr>
              <w:pStyle w:val="a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Основные направления работы по этико-эстетическому </w:t>
            </w:r>
            <w:r w:rsidRPr="00DE4678">
              <w:rPr>
                <w:rFonts w:ascii="Times New Roman" w:eastAsia="Times New Roman" w:hAnsi="Times New Roman" w:cs="Times New Roman"/>
                <w:i/>
                <w:sz w:val="24"/>
                <w:szCs w:val="24"/>
                <w:lang w:eastAsia="ru-RU"/>
              </w:rPr>
              <w:t>воспитанию дошкольников:</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учить детей уважительно относиться к окружающим людям, считаться с их делами, интересами, удобствами;</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DE4678" w:rsidRPr="00DE4678" w:rsidRDefault="00DE4678" w:rsidP="00DE4678">
            <w:pPr>
              <w:pStyle w:val="a3"/>
              <w:jc w:val="center"/>
              <w:rPr>
                <w:rFonts w:ascii="Times New Roman" w:eastAsia="Times New Roman" w:hAnsi="Times New Roman" w:cs="Times New Roman"/>
                <w:i/>
                <w:sz w:val="24"/>
                <w:szCs w:val="24"/>
                <w:lang w:eastAsia="ru-RU"/>
              </w:rPr>
            </w:pPr>
            <w:r w:rsidRPr="00DE4678">
              <w:rPr>
                <w:rFonts w:ascii="Times New Roman" w:eastAsia="Times New Roman" w:hAnsi="Times New Roman" w:cs="Times New Roman"/>
                <w:i/>
                <w:sz w:val="24"/>
                <w:szCs w:val="24"/>
                <w:lang w:eastAsia="ru-RU"/>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DE4678" w:rsidRDefault="00DE4678" w:rsidP="00DE4678">
            <w:pPr>
              <w:pStyle w:val="a3"/>
              <w:ind w:left="0"/>
              <w:jc w:val="center"/>
              <w:rPr>
                <w:rFonts w:ascii="Times New Roman" w:eastAsia="Times New Roman" w:hAnsi="Times New Roman" w:cs="Times New Roman"/>
                <w:b/>
                <w:sz w:val="24"/>
                <w:szCs w:val="24"/>
                <w:lang w:eastAsia="ru-RU"/>
              </w:rPr>
            </w:pPr>
            <w:r w:rsidRPr="00DE4678">
              <w:rPr>
                <w:rFonts w:ascii="Times New Roman" w:eastAsia="Times New Roman" w:hAnsi="Times New Roman" w:cs="Times New Roman"/>
                <w:i/>
                <w:sz w:val="24"/>
                <w:szCs w:val="24"/>
                <w:lang w:eastAsia="ru-RU"/>
              </w:rPr>
              <w:t xml:space="preserve">- воспитывать культуру деятельности, что подразумевает умение обращаться с игрушками, книгами, личными вещами, имуществом ДОО; умение </w:t>
            </w:r>
            <w:r w:rsidRPr="00DE4678">
              <w:rPr>
                <w:rFonts w:ascii="Times New Roman" w:eastAsia="Times New Roman" w:hAnsi="Times New Roman" w:cs="Times New Roman"/>
                <w:i/>
                <w:sz w:val="24"/>
                <w:szCs w:val="24"/>
                <w:lang w:eastAsia="ru-RU"/>
              </w:rPr>
              <w:lastRenderedPageBreak/>
              <w:t>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tc>
      </w:tr>
      <w:tr w:rsidR="00B36D9B" w:rsidRPr="00592542" w:rsidTr="00E368A7">
        <w:tc>
          <w:tcPr>
            <w:tcW w:w="2831" w:type="dxa"/>
            <w:vAlign w:val="center"/>
          </w:tcPr>
          <w:p w:rsidR="00B36D9B" w:rsidRPr="00764DBE" w:rsidRDefault="00241D04" w:rsidP="002001AF">
            <w:pPr>
              <w:pStyle w:val="a3"/>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1</w:t>
            </w:r>
            <w:r w:rsidR="00B36D9B" w:rsidRPr="00764DBE">
              <w:rPr>
                <w:rFonts w:ascii="Times New Roman" w:eastAsia="Times New Roman" w:hAnsi="Times New Roman" w:cs="Times New Roman"/>
                <w:sz w:val="24"/>
                <w:szCs w:val="24"/>
                <w:lang w:eastAsia="ru-RU"/>
              </w:rPr>
              <w:t>. Развитие основ нравственной культуры</w:t>
            </w:r>
          </w:p>
        </w:tc>
        <w:tc>
          <w:tcPr>
            <w:tcW w:w="2447" w:type="dxa"/>
            <w:vAlign w:val="center"/>
          </w:tcPr>
          <w:p w:rsidR="00B36D9B" w:rsidRPr="00764DBE" w:rsidRDefault="00B36D9B" w:rsidP="002001AF">
            <w:pPr>
              <w:pStyle w:val="a3"/>
              <w:ind w:left="0"/>
              <w:jc w:val="center"/>
              <w:rPr>
                <w:rFonts w:ascii="Times New Roman" w:eastAsia="Times New Roman" w:hAnsi="Times New Roman" w:cs="Times New Roman"/>
                <w:b/>
                <w:sz w:val="24"/>
                <w:szCs w:val="24"/>
                <w:lang w:eastAsia="ru-RU"/>
              </w:rPr>
            </w:pPr>
            <w:r w:rsidRPr="00764DBE">
              <w:rPr>
                <w:rFonts w:ascii="Times New Roman" w:hAnsi="Times New Roman" w:cs="Times New Roman"/>
                <w:sz w:val="24"/>
                <w:szCs w:val="24"/>
              </w:rPr>
              <w:t>Социально-коммуникативное развитие, познавательное развитие, речевое развитие, физическое развитие</w:t>
            </w:r>
          </w:p>
        </w:tc>
        <w:tc>
          <w:tcPr>
            <w:tcW w:w="2454" w:type="dxa"/>
            <w:vAlign w:val="center"/>
          </w:tcPr>
          <w:p w:rsidR="00B36D9B" w:rsidRPr="00764DBE" w:rsidRDefault="00B36D9B" w:rsidP="002001AF">
            <w:pPr>
              <w:pStyle w:val="a3"/>
              <w:ind w:left="0"/>
              <w:jc w:val="center"/>
              <w:rPr>
                <w:rFonts w:ascii="Times New Roman" w:eastAsia="Times New Roman" w:hAnsi="Times New Roman" w:cs="Times New Roman"/>
                <w:b/>
                <w:sz w:val="24"/>
                <w:szCs w:val="24"/>
                <w:lang w:eastAsia="ru-RU"/>
              </w:rPr>
            </w:pPr>
            <w:r w:rsidRPr="00764DBE">
              <w:rPr>
                <w:rFonts w:ascii="Times New Roman" w:hAnsi="Times New Roman" w:cs="Times New Roman"/>
                <w:sz w:val="24"/>
                <w:szCs w:val="24"/>
              </w:rPr>
              <w:t>Игровая, коммуникативная, восприятие художественной литературы и фольклора, двигательная, самообслуживание и элементарный бытовой труд</w:t>
            </w:r>
          </w:p>
        </w:tc>
        <w:tc>
          <w:tcPr>
            <w:tcW w:w="8003" w:type="dxa"/>
          </w:tcPr>
          <w:p w:rsidR="00B36D9B" w:rsidRPr="00764DBE" w:rsidRDefault="00B36D9B" w:rsidP="002001AF">
            <w:pPr>
              <w:pStyle w:val="a3"/>
              <w:ind w:left="0"/>
              <w:jc w:val="both"/>
              <w:rPr>
                <w:rFonts w:ascii="Times New Roman" w:hAnsi="Times New Roman" w:cs="Times New Roman"/>
                <w:sz w:val="24"/>
                <w:szCs w:val="24"/>
                <w:u w:val="single"/>
              </w:rPr>
            </w:pPr>
            <w:r w:rsidRPr="00764DBE">
              <w:rPr>
                <w:rFonts w:ascii="Times New Roman" w:hAnsi="Times New Roman" w:cs="Times New Roman"/>
                <w:sz w:val="24"/>
                <w:szCs w:val="24"/>
                <w:u w:val="single"/>
              </w:rPr>
              <w:t>Дети раннего возраста:</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воспитывать отрицательное отношение к грубости, жадности;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развивать умение играть не ссорясь, помогать друг другу и вместе радоваться успехам, красивым игрушкам и т.п.;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формировать элементарные представления о том, что хорошо и что плохо. </w:t>
            </w:r>
          </w:p>
          <w:p w:rsidR="00B36D9B" w:rsidRPr="00764DBE" w:rsidRDefault="00B36D9B" w:rsidP="002001AF">
            <w:pPr>
              <w:pStyle w:val="a3"/>
              <w:ind w:left="0"/>
              <w:jc w:val="both"/>
              <w:rPr>
                <w:rFonts w:ascii="Times New Roman" w:hAnsi="Times New Roman" w:cs="Times New Roman"/>
                <w:sz w:val="24"/>
                <w:szCs w:val="24"/>
                <w:u w:val="single"/>
              </w:rPr>
            </w:pPr>
            <w:r w:rsidRPr="00764DBE">
              <w:rPr>
                <w:rFonts w:ascii="Times New Roman" w:hAnsi="Times New Roman" w:cs="Times New Roman"/>
                <w:sz w:val="24"/>
                <w:szCs w:val="24"/>
                <w:u w:val="single"/>
              </w:rPr>
              <w:t>Дети дошкольного возраста 3-4 лет:</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обеспечивать условия для нравственного воспитания детей; - способствовать усвоению морально-нравственных норм и ценностей, принятых в обществе;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продолжать формировать элементарные представления о том, что хорошо и что плохо;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формировать опыт правильной оценки хороших и плохих поступков. </w:t>
            </w:r>
          </w:p>
          <w:p w:rsidR="00B36D9B" w:rsidRPr="00764DBE" w:rsidRDefault="00B36D9B" w:rsidP="002001AF">
            <w:pPr>
              <w:pStyle w:val="a3"/>
              <w:ind w:left="0"/>
              <w:jc w:val="both"/>
              <w:rPr>
                <w:rFonts w:ascii="Times New Roman" w:hAnsi="Times New Roman" w:cs="Times New Roman"/>
                <w:sz w:val="24"/>
                <w:szCs w:val="24"/>
                <w:u w:val="single"/>
              </w:rPr>
            </w:pPr>
            <w:r w:rsidRPr="00764DBE">
              <w:rPr>
                <w:rFonts w:ascii="Times New Roman" w:hAnsi="Times New Roman" w:cs="Times New Roman"/>
                <w:sz w:val="24"/>
                <w:szCs w:val="24"/>
                <w:u w:val="single"/>
              </w:rPr>
              <w:t>Дети дошкольного возраста 4-5 лет:</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обеспечивать условия для нравственного воспитания детей; - способствовать усвоению морально-нравственных норм и ценностей, принятых в обществе;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воспитывать скромность, отзывчивость, желание быть справедливым, сильным и смелым;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учить испытывать чувство стыда за неблаговидный поступок;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учить извиняться перед сверстником за причиненную обиду. </w:t>
            </w:r>
          </w:p>
          <w:p w:rsidR="00B36D9B" w:rsidRPr="00764DBE" w:rsidRDefault="00B36D9B" w:rsidP="002001AF">
            <w:pPr>
              <w:pStyle w:val="a3"/>
              <w:ind w:left="0"/>
              <w:jc w:val="both"/>
              <w:rPr>
                <w:rFonts w:ascii="Times New Roman" w:hAnsi="Times New Roman" w:cs="Times New Roman"/>
                <w:sz w:val="24"/>
                <w:szCs w:val="24"/>
                <w:u w:val="single"/>
              </w:rPr>
            </w:pPr>
            <w:r w:rsidRPr="00764DBE">
              <w:rPr>
                <w:rFonts w:ascii="Times New Roman" w:hAnsi="Times New Roman" w:cs="Times New Roman"/>
                <w:sz w:val="24"/>
                <w:szCs w:val="24"/>
                <w:u w:val="single"/>
              </w:rPr>
              <w:t>Дети дошкольного возраста 5-6 лет:</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обеспечивать условия для нравственного воспитания детей; - способствовать усвоению морально-нравственных норм и ценностей, принятых в обществе;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учить заботиться о младших, помогать им, защищать тех, кто слабее;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воспитывать скромность, умение проявлять заботу об окружающих, с благодарностью относиться к помощи и знакам внимания;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поощрять стремление радовать старших хорошими поступками. </w:t>
            </w:r>
          </w:p>
          <w:p w:rsidR="00B36D9B" w:rsidRPr="00764DBE" w:rsidRDefault="00B36D9B" w:rsidP="002001AF">
            <w:pPr>
              <w:pStyle w:val="a3"/>
              <w:ind w:left="0"/>
              <w:jc w:val="both"/>
              <w:rPr>
                <w:rFonts w:ascii="Times New Roman" w:hAnsi="Times New Roman" w:cs="Times New Roman"/>
                <w:sz w:val="24"/>
                <w:szCs w:val="24"/>
                <w:u w:val="single"/>
              </w:rPr>
            </w:pPr>
            <w:r w:rsidRPr="00764DBE">
              <w:rPr>
                <w:rFonts w:ascii="Times New Roman" w:hAnsi="Times New Roman" w:cs="Times New Roman"/>
                <w:sz w:val="24"/>
                <w:szCs w:val="24"/>
                <w:u w:val="single"/>
              </w:rPr>
              <w:t>Дети дошкольного возраста 6-8 лет:</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обеспечивать условия для нравственного воспитания детей; - способствовать усвоению морально-нравственных норм и ценностей, </w:t>
            </w:r>
            <w:r w:rsidRPr="00764DBE">
              <w:rPr>
                <w:rFonts w:ascii="Times New Roman" w:hAnsi="Times New Roman" w:cs="Times New Roman"/>
                <w:sz w:val="24"/>
                <w:szCs w:val="24"/>
              </w:rPr>
              <w:lastRenderedPageBreak/>
              <w:t xml:space="preserve">принятых в обществе;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воспитывать уважительное отношение к окружающим, заботливое отношение к малышам, пожилым людям; учить помогать им; </w:t>
            </w:r>
          </w:p>
          <w:p w:rsidR="00B36D9B" w:rsidRPr="00764DBE" w:rsidRDefault="00B36D9B" w:rsidP="002001AF">
            <w:pPr>
              <w:pStyle w:val="a3"/>
              <w:ind w:left="0"/>
              <w:jc w:val="both"/>
              <w:rPr>
                <w:rFonts w:ascii="Times New Roman" w:hAnsi="Times New Roman" w:cs="Times New Roman"/>
                <w:sz w:val="24"/>
                <w:szCs w:val="24"/>
              </w:rPr>
            </w:pPr>
            <w:r w:rsidRPr="00764DBE">
              <w:rPr>
                <w:rFonts w:ascii="Times New Roman" w:hAnsi="Times New Roman" w:cs="Times New Roman"/>
                <w:sz w:val="24"/>
                <w:szCs w:val="24"/>
              </w:rPr>
              <w:t xml:space="preserve">- воспитывать стремление в своих поступках следовать положительному </w:t>
            </w:r>
          </w:p>
          <w:p w:rsidR="00B36D9B" w:rsidRPr="00764DBE" w:rsidRDefault="00B36D9B" w:rsidP="002001AF">
            <w:pPr>
              <w:pStyle w:val="a3"/>
              <w:ind w:left="0"/>
              <w:jc w:val="both"/>
              <w:rPr>
                <w:rFonts w:ascii="Times New Roman" w:eastAsia="Times New Roman" w:hAnsi="Times New Roman" w:cs="Times New Roman"/>
                <w:b/>
                <w:sz w:val="24"/>
                <w:szCs w:val="24"/>
                <w:lang w:eastAsia="ru-RU"/>
              </w:rPr>
            </w:pPr>
            <w:r w:rsidRPr="00764DBE">
              <w:rPr>
                <w:rFonts w:ascii="Times New Roman" w:hAnsi="Times New Roman" w:cs="Times New Roman"/>
                <w:sz w:val="24"/>
                <w:szCs w:val="24"/>
              </w:rPr>
              <w:t>примеру.</w:t>
            </w:r>
          </w:p>
        </w:tc>
      </w:tr>
      <w:tr w:rsidR="00241D04" w:rsidRPr="00592542" w:rsidTr="00E368A7">
        <w:tc>
          <w:tcPr>
            <w:tcW w:w="2831" w:type="dxa"/>
            <w:vAlign w:val="center"/>
          </w:tcPr>
          <w:p w:rsidR="00241D04" w:rsidRPr="00592542" w:rsidRDefault="00241D04" w:rsidP="002001AF">
            <w:pPr>
              <w:pStyle w:val="a3"/>
              <w:ind w:left="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2</w:t>
            </w:r>
            <w:r w:rsidRPr="00592542">
              <w:rPr>
                <w:rFonts w:ascii="Times New Roman" w:eastAsia="Times New Roman" w:hAnsi="Times New Roman" w:cs="Times New Roman"/>
                <w:sz w:val="24"/>
                <w:szCs w:val="24"/>
                <w:lang w:eastAsia="ru-RU"/>
              </w:rPr>
              <w:t>. Развитие общения</w:t>
            </w:r>
          </w:p>
        </w:tc>
        <w:tc>
          <w:tcPr>
            <w:tcW w:w="2447" w:type="dxa"/>
            <w:vAlign w:val="center"/>
          </w:tcPr>
          <w:p w:rsidR="00241D04" w:rsidRPr="00592542" w:rsidRDefault="00241D04" w:rsidP="002001AF">
            <w:pPr>
              <w:pStyle w:val="a3"/>
              <w:ind w:left="0"/>
              <w:jc w:val="center"/>
              <w:rPr>
                <w:rFonts w:ascii="Times New Roman" w:hAnsi="Times New Roman" w:cs="Times New Roman"/>
                <w:sz w:val="24"/>
                <w:szCs w:val="24"/>
              </w:rPr>
            </w:pPr>
            <w:r w:rsidRPr="00592542">
              <w:rPr>
                <w:rFonts w:ascii="Times New Roman" w:hAnsi="Times New Roman" w:cs="Times New Roman"/>
                <w:sz w:val="24"/>
                <w:szCs w:val="24"/>
              </w:rPr>
              <w:t>Социально-коммуникативное развитие, познавательное развитие, речевое развитие.</w:t>
            </w:r>
          </w:p>
        </w:tc>
        <w:tc>
          <w:tcPr>
            <w:tcW w:w="2454" w:type="dxa"/>
            <w:vAlign w:val="center"/>
          </w:tcPr>
          <w:p w:rsidR="00241D04" w:rsidRPr="00592542" w:rsidRDefault="00241D04" w:rsidP="002001AF">
            <w:pPr>
              <w:pStyle w:val="a3"/>
              <w:ind w:left="0"/>
              <w:jc w:val="center"/>
              <w:rPr>
                <w:rFonts w:ascii="Times New Roman" w:hAnsi="Times New Roman" w:cs="Times New Roman"/>
                <w:sz w:val="24"/>
                <w:szCs w:val="24"/>
              </w:rPr>
            </w:pPr>
            <w:r w:rsidRPr="00592542">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w:t>
            </w:r>
          </w:p>
        </w:tc>
        <w:tc>
          <w:tcPr>
            <w:tcW w:w="8003" w:type="dxa"/>
          </w:tcPr>
          <w:p w:rsidR="00241D04" w:rsidRPr="00592542" w:rsidRDefault="00241D04" w:rsidP="002001AF">
            <w:pPr>
              <w:pStyle w:val="a3"/>
              <w:ind w:left="0"/>
              <w:jc w:val="both"/>
              <w:rPr>
                <w:rFonts w:ascii="Times New Roman" w:hAnsi="Times New Roman" w:cs="Times New Roman"/>
                <w:sz w:val="24"/>
                <w:szCs w:val="24"/>
                <w:u w:val="single"/>
              </w:rPr>
            </w:pPr>
            <w:r w:rsidRPr="00592542">
              <w:rPr>
                <w:rFonts w:ascii="Times New Roman" w:hAnsi="Times New Roman" w:cs="Times New Roman"/>
                <w:sz w:val="24"/>
                <w:szCs w:val="24"/>
                <w:u w:val="single"/>
              </w:rPr>
              <w:t>Ранний возраст:</w:t>
            </w:r>
          </w:p>
          <w:p w:rsidR="00241D04" w:rsidRPr="00592542" w:rsidRDefault="00241D04" w:rsidP="002001AF">
            <w:pPr>
              <w:pStyle w:val="a3"/>
              <w:ind w:left="0"/>
              <w:jc w:val="both"/>
              <w:rPr>
                <w:rFonts w:ascii="Times New Roman" w:hAnsi="Times New Roman" w:cs="Times New Roman"/>
                <w:sz w:val="24"/>
                <w:szCs w:val="24"/>
              </w:rPr>
            </w:pPr>
            <w:r w:rsidRPr="00592542">
              <w:t xml:space="preserve"> </w:t>
            </w:r>
            <w:r w:rsidRPr="00592542">
              <w:rPr>
                <w:rFonts w:ascii="Times New Roman" w:hAnsi="Times New Roman" w:cs="Times New Roman"/>
                <w:sz w:val="24"/>
                <w:szCs w:val="24"/>
              </w:rPr>
              <w:t xml:space="preserve">- формировать у детей опыт поведения в среде сверстников; -воспитывать чувство симпатии к ним; </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способствовать накоплению опыта доброжелательных взаимоотношений.</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u w:val="single"/>
              </w:rPr>
              <w:t>Дети дошкольного возраста 3-4 лет:</w:t>
            </w:r>
            <w:r w:rsidRPr="00592542">
              <w:rPr>
                <w:rFonts w:ascii="Times New Roman" w:hAnsi="Times New Roman" w:cs="Times New Roman"/>
                <w:sz w:val="24"/>
                <w:szCs w:val="24"/>
              </w:rPr>
              <w:t xml:space="preserve"> </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p w:rsidR="00241D04" w:rsidRPr="00592542" w:rsidRDefault="00241D04" w:rsidP="002001AF">
            <w:pPr>
              <w:pStyle w:val="a3"/>
              <w:ind w:left="0"/>
              <w:jc w:val="both"/>
              <w:rPr>
                <w:rFonts w:ascii="Times New Roman" w:hAnsi="Times New Roman" w:cs="Times New Roman"/>
                <w:sz w:val="24"/>
                <w:szCs w:val="24"/>
                <w:u w:val="single"/>
              </w:rPr>
            </w:pPr>
            <w:r w:rsidRPr="00592542">
              <w:rPr>
                <w:rFonts w:ascii="Times New Roman" w:hAnsi="Times New Roman" w:cs="Times New Roman"/>
                <w:sz w:val="24"/>
                <w:szCs w:val="24"/>
                <w:u w:val="single"/>
              </w:rPr>
              <w:t>Дети дошкольного возраста 4-5 лет:</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продолжать работу по формированию доброжелательных взаимоотношений между детьми, обращать внимание детей на хорошие поступки друг друга; </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учить коллективным играм, соблюдению игровых правил, формировать навыки добрых взаимоотношений в игре. </w:t>
            </w:r>
          </w:p>
          <w:p w:rsidR="00241D04" w:rsidRPr="00592542" w:rsidRDefault="00241D04" w:rsidP="002001AF">
            <w:pPr>
              <w:pStyle w:val="a3"/>
              <w:ind w:left="0"/>
              <w:jc w:val="both"/>
              <w:rPr>
                <w:rFonts w:ascii="Times New Roman" w:hAnsi="Times New Roman" w:cs="Times New Roman"/>
                <w:sz w:val="24"/>
                <w:szCs w:val="24"/>
                <w:u w:val="single"/>
              </w:rPr>
            </w:pPr>
            <w:r w:rsidRPr="00592542">
              <w:rPr>
                <w:rFonts w:ascii="Times New Roman" w:hAnsi="Times New Roman" w:cs="Times New Roman"/>
                <w:sz w:val="24"/>
                <w:szCs w:val="24"/>
                <w:u w:val="single"/>
              </w:rPr>
              <w:t>Дети дошкольного возраста 5-6 лет:</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 воспитывать дружеские взаимоотношения между детьми; привычку сообща играть, трудиться, заниматься; </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умение самостоятельно находить общие интересные занятия, развивать желание помогать друг другу; </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воспитывать уважительное отношение к окружающим.</w:t>
            </w:r>
          </w:p>
          <w:p w:rsidR="00241D04" w:rsidRPr="00592542" w:rsidRDefault="00241D04" w:rsidP="002001AF">
            <w:pPr>
              <w:pStyle w:val="a3"/>
              <w:ind w:left="0"/>
              <w:jc w:val="both"/>
              <w:rPr>
                <w:rFonts w:ascii="Times New Roman" w:hAnsi="Times New Roman" w:cs="Times New Roman"/>
                <w:sz w:val="24"/>
                <w:szCs w:val="24"/>
                <w:u w:val="single"/>
              </w:rPr>
            </w:pPr>
            <w:r w:rsidRPr="00592542">
              <w:rPr>
                <w:rFonts w:ascii="Times New Roman" w:hAnsi="Times New Roman" w:cs="Times New Roman"/>
                <w:sz w:val="24"/>
                <w:szCs w:val="24"/>
              </w:rPr>
              <w:t xml:space="preserve"> </w:t>
            </w:r>
            <w:r w:rsidRPr="00592542">
              <w:rPr>
                <w:rFonts w:ascii="Times New Roman" w:hAnsi="Times New Roman" w:cs="Times New Roman"/>
                <w:sz w:val="24"/>
                <w:szCs w:val="24"/>
                <w:u w:val="single"/>
              </w:rPr>
              <w:t>Дети дошкольного возраста 6-8 лет:</w:t>
            </w:r>
          </w:p>
          <w:p w:rsidR="00241D04" w:rsidRPr="00592542" w:rsidRDefault="00241D04" w:rsidP="002001AF">
            <w:pPr>
              <w:pStyle w:val="a3"/>
              <w:ind w:left="0"/>
              <w:jc w:val="both"/>
              <w:rPr>
                <w:rFonts w:ascii="Times New Roman" w:hAnsi="Times New Roman" w:cs="Times New Roman"/>
                <w:sz w:val="24"/>
                <w:szCs w:val="24"/>
              </w:rPr>
            </w:pPr>
            <w:r w:rsidRPr="00592542">
              <w:rPr>
                <w:rFonts w:ascii="Times New Roman" w:hAnsi="Times New Roman" w:cs="Times New Roman"/>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41D04" w:rsidRPr="00592542" w:rsidRDefault="00241D04" w:rsidP="002001AF">
            <w:pPr>
              <w:pStyle w:val="a3"/>
              <w:ind w:left="0"/>
              <w:jc w:val="both"/>
              <w:rPr>
                <w:rFonts w:ascii="Times New Roman" w:hAnsi="Times New Roman" w:cs="Times New Roman"/>
                <w:sz w:val="24"/>
                <w:szCs w:val="24"/>
                <w:u w:val="single"/>
              </w:rPr>
            </w:pPr>
            <w:r w:rsidRPr="00592542">
              <w:rPr>
                <w:rFonts w:ascii="Times New Roman" w:hAnsi="Times New Roman" w:cs="Times New Roman"/>
                <w:sz w:val="24"/>
                <w:szCs w:val="24"/>
              </w:rPr>
              <w:t>- формировать умение слушать собеседника, не перебивать без надобности, умение спокойно отстаивать свое мнение.</w:t>
            </w:r>
          </w:p>
        </w:tc>
      </w:tr>
      <w:tr w:rsidR="00241D04" w:rsidRPr="00592542" w:rsidTr="00E368A7">
        <w:tc>
          <w:tcPr>
            <w:tcW w:w="2831" w:type="dxa"/>
            <w:vAlign w:val="center"/>
          </w:tcPr>
          <w:p w:rsidR="00241D04" w:rsidRPr="00B36D9B" w:rsidRDefault="00241D04" w:rsidP="002001AF">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6D9B">
              <w:rPr>
                <w:rFonts w:ascii="Times New Roman" w:eastAsia="Times New Roman" w:hAnsi="Times New Roman" w:cs="Times New Roman"/>
                <w:sz w:val="24"/>
                <w:szCs w:val="24"/>
                <w:lang w:eastAsia="ru-RU"/>
              </w:rPr>
              <w:t>. Усвоение общепринятых норм поведения</w:t>
            </w:r>
          </w:p>
          <w:p w:rsidR="00241D04" w:rsidRPr="00B36D9B" w:rsidRDefault="00241D04" w:rsidP="002001AF">
            <w:pPr>
              <w:shd w:val="clear" w:color="auto" w:fill="FFFFFF"/>
              <w:jc w:val="center"/>
              <w:rPr>
                <w:rFonts w:ascii="Times New Roman" w:eastAsia="Times New Roman" w:hAnsi="Times New Roman" w:cs="Times New Roman"/>
                <w:sz w:val="24"/>
                <w:szCs w:val="24"/>
                <w:lang w:eastAsia="ru-RU"/>
              </w:rPr>
            </w:pPr>
          </w:p>
        </w:tc>
        <w:tc>
          <w:tcPr>
            <w:tcW w:w="2447" w:type="dxa"/>
            <w:vAlign w:val="center"/>
          </w:tcPr>
          <w:p w:rsidR="00241D04" w:rsidRPr="00B36D9B" w:rsidRDefault="00241D04" w:rsidP="002001AF">
            <w:pPr>
              <w:pStyle w:val="a3"/>
              <w:ind w:left="0"/>
              <w:jc w:val="center"/>
              <w:rPr>
                <w:rFonts w:ascii="Times New Roman" w:hAnsi="Times New Roman" w:cs="Times New Roman"/>
                <w:sz w:val="24"/>
                <w:szCs w:val="24"/>
              </w:rPr>
            </w:pPr>
            <w:r w:rsidRPr="00B36D9B">
              <w:rPr>
                <w:rFonts w:ascii="Times New Roman" w:hAnsi="Times New Roman" w:cs="Times New Roman"/>
                <w:sz w:val="24"/>
                <w:szCs w:val="24"/>
              </w:rPr>
              <w:t xml:space="preserve">Социально-коммуникативное развитие, познавательное </w:t>
            </w:r>
            <w:r w:rsidRPr="00B36D9B">
              <w:rPr>
                <w:rFonts w:ascii="Times New Roman" w:hAnsi="Times New Roman" w:cs="Times New Roman"/>
                <w:sz w:val="24"/>
                <w:szCs w:val="24"/>
              </w:rPr>
              <w:lastRenderedPageBreak/>
              <w:t>развитие, речевое развитие, художественно-эстетическое развитие, физическое развитие.</w:t>
            </w:r>
          </w:p>
        </w:tc>
        <w:tc>
          <w:tcPr>
            <w:tcW w:w="2454" w:type="dxa"/>
            <w:vAlign w:val="center"/>
          </w:tcPr>
          <w:p w:rsidR="00241D04" w:rsidRPr="00B36D9B" w:rsidRDefault="00241D04" w:rsidP="002001AF">
            <w:pPr>
              <w:pStyle w:val="a3"/>
              <w:ind w:left="0"/>
              <w:jc w:val="center"/>
              <w:rPr>
                <w:rFonts w:ascii="Times New Roman" w:hAnsi="Times New Roman" w:cs="Times New Roman"/>
                <w:sz w:val="24"/>
                <w:szCs w:val="24"/>
              </w:rPr>
            </w:pPr>
            <w:r w:rsidRPr="00B36D9B">
              <w:rPr>
                <w:rFonts w:ascii="Times New Roman" w:hAnsi="Times New Roman" w:cs="Times New Roman"/>
                <w:sz w:val="24"/>
                <w:szCs w:val="24"/>
              </w:rPr>
              <w:lastRenderedPageBreak/>
              <w:t xml:space="preserve">Игровая, коммуникативная, познавательно-исследовательская, </w:t>
            </w:r>
            <w:r w:rsidRPr="00B36D9B">
              <w:rPr>
                <w:rFonts w:ascii="Times New Roman" w:hAnsi="Times New Roman" w:cs="Times New Roman"/>
                <w:sz w:val="24"/>
                <w:szCs w:val="24"/>
              </w:rPr>
              <w:lastRenderedPageBreak/>
              <w:t>восприятие художественной литературы и фольклора, самообслуживание и бытовой труд, конструирование, изобразительная, музыкальная, двигательная.</w:t>
            </w:r>
          </w:p>
        </w:tc>
        <w:tc>
          <w:tcPr>
            <w:tcW w:w="8003" w:type="dxa"/>
          </w:tcPr>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lastRenderedPageBreak/>
              <w:t>Ранний возраст:</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просьбы взрослого;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приучать детей не перебивать говорящего взрослого, формировать </w:t>
            </w:r>
            <w:r w:rsidRPr="00B36D9B">
              <w:rPr>
                <w:rFonts w:ascii="Times New Roman" w:hAnsi="Times New Roman" w:cs="Times New Roman"/>
                <w:sz w:val="24"/>
                <w:szCs w:val="24"/>
              </w:rPr>
              <w:lastRenderedPageBreak/>
              <w:t xml:space="preserve">умение подождать, если взрослый занят.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3-4 лет:</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закреплять навыки организованного поведения в детском саду, дома, на улице; - приучать детей общаться спокойно, без крика;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приучать детей к вежливости (учить здороваться, прощаться, благодарить за помощь). </w:t>
            </w:r>
          </w:p>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4-5 лет:</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расширять представления о правилах поведения в общественных местах;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5-6 лет:</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w:t>
            </w:r>
            <w:proofErr w:type="spellStart"/>
            <w:r w:rsidRPr="00B36D9B">
              <w:rPr>
                <w:rFonts w:ascii="Times New Roman" w:hAnsi="Times New Roman" w:cs="Times New Roman"/>
                <w:sz w:val="24"/>
                <w:szCs w:val="24"/>
              </w:rPr>
              <w:t>вгруппе</w:t>
            </w:r>
            <w:proofErr w:type="spellEnd"/>
            <w:r w:rsidRPr="00B36D9B">
              <w:rPr>
                <w:rFonts w:ascii="Times New Roman" w:hAnsi="Times New Roman" w:cs="Times New Roman"/>
                <w:sz w:val="24"/>
                <w:szCs w:val="24"/>
              </w:rPr>
              <w:t xml:space="preserve"> детского сада, дома;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обогащать словарь детей вежливыми словами (здравствуйте, до свидания, пожалуйста, извините, спасибо и т. д.). </w:t>
            </w:r>
          </w:p>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u w:val="single"/>
              </w:rPr>
              <w:t>Дети дошкольного возраста 6-8 лет:</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w:t>
            </w:r>
          </w:p>
          <w:p w:rsidR="00241D04" w:rsidRPr="00B36D9B" w:rsidRDefault="00241D04" w:rsidP="002001AF">
            <w:pPr>
              <w:pStyle w:val="a3"/>
              <w:ind w:left="0"/>
              <w:jc w:val="both"/>
              <w:rPr>
                <w:rFonts w:ascii="Times New Roman" w:hAnsi="Times New Roman" w:cs="Times New Roman"/>
                <w:sz w:val="24"/>
                <w:szCs w:val="24"/>
              </w:rPr>
            </w:pPr>
            <w:r w:rsidRPr="00B36D9B">
              <w:rPr>
                <w:rFonts w:ascii="Times New Roman" w:hAnsi="Times New Roman" w:cs="Times New Roman"/>
                <w:sz w:val="24"/>
                <w:szCs w:val="24"/>
              </w:rPr>
              <w:t xml:space="preserve">- продолжать формировать основы культуры поведения и вежливого обращения; </w:t>
            </w:r>
          </w:p>
          <w:p w:rsidR="00241D04" w:rsidRPr="00B36D9B" w:rsidRDefault="00241D04" w:rsidP="002001AF">
            <w:pPr>
              <w:pStyle w:val="a3"/>
              <w:ind w:left="0"/>
              <w:jc w:val="both"/>
              <w:rPr>
                <w:rFonts w:ascii="Times New Roman" w:hAnsi="Times New Roman" w:cs="Times New Roman"/>
                <w:sz w:val="24"/>
                <w:szCs w:val="24"/>
                <w:u w:val="single"/>
              </w:rPr>
            </w:pPr>
            <w:r w:rsidRPr="00B36D9B">
              <w:rPr>
                <w:rFonts w:ascii="Times New Roman" w:hAnsi="Times New Roman" w:cs="Times New Roman"/>
                <w:sz w:val="24"/>
                <w:szCs w:val="24"/>
              </w:rPr>
              <w:t>- воспитывать</w:t>
            </w:r>
            <w:r w:rsidRPr="00B36D9B">
              <w:t xml:space="preserve"> </w:t>
            </w:r>
            <w:r w:rsidRPr="00B36D9B">
              <w:rPr>
                <w:rFonts w:ascii="Times New Roman" w:hAnsi="Times New Roman" w:cs="Times New Roman"/>
                <w:sz w:val="24"/>
                <w:szCs w:val="24"/>
              </w:rPr>
              <w:t>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bl>
    <w:p w:rsidR="00B028FA" w:rsidRDefault="00B028FA" w:rsidP="005D0892">
      <w:pPr>
        <w:pStyle w:val="a3"/>
        <w:shd w:val="clear" w:color="auto" w:fill="FFFFFF"/>
        <w:spacing w:after="0" w:line="240" w:lineRule="auto"/>
        <w:ind w:left="0"/>
        <w:rPr>
          <w:rFonts w:ascii="Times New Roman" w:eastAsia="Times New Roman" w:hAnsi="Times New Roman" w:cs="Times New Roman"/>
          <w:b/>
          <w:color w:val="000000"/>
          <w:sz w:val="24"/>
          <w:szCs w:val="24"/>
          <w:lang w:eastAsia="ru-RU"/>
        </w:rPr>
        <w:sectPr w:rsidR="00B028FA" w:rsidSect="00E41AB5">
          <w:pgSz w:w="16838" w:h="11906" w:orient="landscape"/>
          <w:pgMar w:top="567" w:right="1134" w:bottom="1134" w:left="1134" w:header="709" w:footer="709" w:gutter="0"/>
          <w:cols w:space="708"/>
          <w:docGrid w:linePitch="360"/>
        </w:sectPr>
      </w:pPr>
    </w:p>
    <w:p w:rsidR="0066372C" w:rsidRPr="0066372C" w:rsidRDefault="0066372C" w:rsidP="0066372C">
      <w:pPr>
        <w:pStyle w:val="a3"/>
        <w:numPr>
          <w:ilvl w:val="1"/>
          <w:numId w:val="15"/>
        </w:numPr>
        <w:tabs>
          <w:tab w:val="left" w:pos="426"/>
        </w:tabs>
        <w:spacing w:after="0" w:line="240" w:lineRule="auto"/>
        <w:jc w:val="center"/>
        <w:rPr>
          <w:rFonts w:ascii="Times New Roman" w:hAnsi="Times New Roman" w:cs="Times New Roman"/>
          <w:b/>
          <w:sz w:val="24"/>
          <w:szCs w:val="24"/>
        </w:rPr>
      </w:pPr>
      <w:r w:rsidRPr="0066372C">
        <w:rPr>
          <w:rFonts w:ascii="Times New Roman" w:hAnsi="Times New Roman" w:cs="Times New Roman"/>
          <w:b/>
          <w:sz w:val="24"/>
          <w:szCs w:val="24"/>
        </w:rPr>
        <w:lastRenderedPageBreak/>
        <w:t>Особенности реализации воспитательной деятельности в ДОУ</w:t>
      </w:r>
    </w:p>
    <w:p w:rsidR="0066372C" w:rsidRPr="007C7104" w:rsidRDefault="0066372C" w:rsidP="0066372C">
      <w:pPr>
        <w:tabs>
          <w:tab w:val="left" w:pos="426"/>
        </w:tabs>
        <w:spacing w:after="0" w:line="240" w:lineRule="auto"/>
        <w:rPr>
          <w:rFonts w:ascii="Times New Roman" w:hAnsi="Times New Roman" w:cs="Times New Roman"/>
          <w:b/>
          <w:sz w:val="24"/>
          <w:szCs w:val="24"/>
        </w:rPr>
      </w:pPr>
    </w:p>
    <w:p w:rsidR="0066372C" w:rsidRDefault="0066372C" w:rsidP="0066372C">
      <w:pPr>
        <w:shd w:val="clear" w:color="auto" w:fill="FFFFFF"/>
        <w:spacing w:after="0" w:line="240" w:lineRule="auto"/>
        <w:ind w:firstLine="709"/>
        <w:jc w:val="both"/>
        <w:rPr>
          <w:rFonts w:ascii="Times New Roman" w:hAnsi="Times New Roman" w:cs="Times New Roman"/>
          <w:sz w:val="24"/>
          <w:szCs w:val="24"/>
        </w:rPr>
      </w:pPr>
      <w:r w:rsidRPr="004A0F00">
        <w:rPr>
          <w:rFonts w:ascii="Times New Roman" w:hAnsi="Times New Roman" w:cs="Times New Roman"/>
          <w:sz w:val="24"/>
          <w:szCs w:val="24"/>
        </w:rPr>
        <w:t>Программа учитывает условия, суще</w:t>
      </w:r>
      <w:r>
        <w:rPr>
          <w:rFonts w:ascii="Times New Roman" w:hAnsi="Times New Roman" w:cs="Times New Roman"/>
          <w:sz w:val="24"/>
          <w:szCs w:val="24"/>
        </w:rPr>
        <w:t>ствующие в МДОУ «Детский сад № 112»</w:t>
      </w:r>
      <w:r w:rsidRPr="004A0F00">
        <w:rPr>
          <w:rFonts w:ascii="Times New Roman" w:hAnsi="Times New Roman" w:cs="Times New Roman"/>
          <w:sz w:val="24"/>
          <w:szCs w:val="24"/>
        </w:rPr>
        <w:t xml:space="preserve">,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(Раздел I, пункт 1.2.): </w:t>
      </w:r>
    </w:p>
    <w:p w:rsidR="0066372C" w:rsidRDefault="0066372C" w:rsidP="0066372C">
      <w:pPr>
        <w:pStyle w:val="a3"/>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4A0F00">
        <w:rPr>
          <w:rFonts w:ascii="Times New Roman" w:hAnsi="Times New Roman" w:cs="Times New Roman"/>
          <w:sz w:val="24"/>
          <w:szCs w:val="24"/>
        </w:rPr>
        <w:t>поддержка разнообразия детства</w:t>
      </w:r>
    </w:p>
    <w:p w:rsidR="0066372C" w:rsidRDefault="0066372C" w:rsidP="0066372C">
      <w:pPr>
        <w:pStyle w:val="a3"/>
        <w:numPr>
          <w:ilvl w:val="0"/>
          <w:numId w:val="9"/>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4A0F00">
        <w:rPr>
          <w:rFonts w:ascii="Times New Roman" w:hAnsi="Times New Roman" w:cs="Times New Roman"/>
          <w:sz w:val="24"/>
          <w:szCs w:val="24"/>
        </w:rPr>
        <w:t xml:space="preserve">сохранение уникальности и </w:t>
      </w:r>
      <w:proofErr w:type="spellStart"/>
      <w:r w:rsidRPr="004A0F00">
        <w:rPr>
          <w:rFonts w:ascii="Times New Roman" w:hAnsi="Times New Roman" w:cs="Times New Roman"/>
          <w:sz w:val="24"/>
          <w:szCs w:val="24"/>
        </w:rPr>
        <w:t>самоценности</w:t>
      </w:r>
      <w:proofErr w:type="spellEnd"/>
      <w:r w:rsidRPr="004A0F00">
        <w:rPr>
          <w:rFonts w:ascii="Times New Roman" w:hAnsi="Times New Roman" w:cs="Times New Roman"/>
          <w:sz w:val="24"/>
          <w:szCs w:val="24"/>
        </w:rPr>
        <w:t xml:space="preserve"> детства как важного эт</w:t>
      </w:r>
      <w:r>
        <w:rPr>
          <w:rFonts w:ascii="Times New Roman" w:hAnsi="Times New Roman" w:cs="Times New Roman"/>
          <w:sz w:val="24"/>
          <w:szCs w:val="24"/>
        </w:rPr>
        <w:t xml:space="preserve">апа в общем развитии человека. </w:t>
      </w:r>
      <w:proofErr w:type="spellStart"/>
      <w:r>
        <w:rPr>
          <w:rFonts w:ascii="Times New Roman" w:hAnsi="Times New Roman" w:cs="Times New Roman"/>
          <w:sz w:val="24"/>
          <w:szCs w:val="24"/>
        </w:rPr>
        <w:t>С</w:t>
      </w:r>
      <w:r w:rsidRPr="004A0F00">
        <w:rPr>
          <w:rFonts w:ascii="Times New Roman" w:hAnsi="Times New Roman" w:cs="Times New Roman"/>
          <w:sz w:val="24"/>
          <w:szCs w:val="24"/>
        </w:rPr>
        <w:t>амоценность</w:t>
      </w:r>
      <w:proofErr w:type="spellEnd"/>
      <w:r w:rsidRPr="004A0F00">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6372C" w:rsidRDefault="0066372C" w:rsidP="0066372C">
      <w:pPr>
        <w:pStyle w:val="a3"/>
        <w:numPr>
          <w:ilvl w:val="0"/>
          <w:numId w:val="9"/>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4A0F00">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w:t>
      </w:r>
      <w:r>
        <w:rPr>
          <w:rFonts w:ascii="Times New Roman" w:hAnsi="Times New Roman" w:cs="Times New Roman"/>
          <w:sz w:val="24"/>
          <w:szCs w:val="24"/>
        </w:rPr>
        <w:t>отников Организации) и детей</w:t>
      </w:r>
    </w:p>
    <w:p w:rsidR="0066372C" w:rsidRDefault="0066372C" w:rsidP="0066372C">
      <w:pPr>
        <w:pStyle w:val="a3"/>
        <w:numPr>
          <w:ilvl w:val="0"/>
          <w:numId w:val="9"/>
        </w:numPr>
        <w:shd w:val="clear" w:color="auto" w:fill="FFFFF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уважение личности ребенка</w:t>
      </w:r>
    </w:p>
    <w:p w:rsidR="0066372C" w:rsidRPr="00704339" w:rsidRDefault="0066372C" w:rsidP="0066372C">
      <w:pPr>
        <w:pStyle w:val="a3"/>
        <w:shd w:val="clear" w:color="auto" w:fill="FFFFFF"/>
        <w:tabs>
          <w:tab w:val="left" w:pos="1134"/>
        </w:tabs>
        <w:spacing w:after="0" w:line="240" w:lineRule="auto"/>
        <w:ind w:left="0" w:firstLine="709"/>
        <w:jc w:val="both"/>
        <w:rPr>
          <w:rFonts w:ascii="Times New Roman" w:hAnsi="Times New Roman" w:cs="Times New Roman"/>
          <w:i/>
          <w:sz w:val="24"/>
          <w:szCs w:val="24"/>
        </w:rPr>
      </w:pPr>
      <w:r w:rsidRPr="00704339">
        <w:rPr>
          <w:rFonts w:ascii="Times New Roman" w:hAnsi="Times New Roman" w:cs="Times New Roman"/>
          <w:i/>
          <w:sz w:val="24"/>
          <w:szCs w:val="24"/>
        </w:rPr>
        <w:t>МДОУ «Детский сад № 112»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МДОУ «Детский сад № 112» расположен в Заволжском районе г. Ярославля, по адресу ул. Папанина, дом 21, в жилом комплексе. Район является экологически чистым, имеются оборудованные тротуары для пешеходов, пешеходные переходы. Рядом с ДОУ находится МОУ «Средняя школа № 83», Заволжский спортивный комплекс, библиотека им. В.В. Маяковского, ГУЗ ЯО «Детская поликлиника № 5», детские сады № 191, 237, 95, 101. ДОУ имеет возможность для 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В детском саду функционирует 11 групп комбинированной направленности, которые посещают здоровые дети и дети с ограниченными возможностями здоровья, обусловленными нарушениями зрения.</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 xml:space="preserve">ДОУ располагает базой: спортивный и музыкальный залы, логопедический кабинет, кабинет педагога-психолога, оборудованная спортивная площадка на территории детского сада. Имеется необходимое оборудование, атрибуты и расходный материал, осуществляется ИКТ сопровождение мероприятий (интерактивные доски, интерактивные панели, проекторы, ноутбуки, </w:t>
      </w:r>
      <w:r w:rsidRPr="00704339">
        <w:rPr>
          <w:rFonts w:ascii="Times New Roman" w:eastAsia="Times New Roman" w:hAnsi="Times New Roman" w:cs="Times New Roman"/>
          <w:i/>
          <w:color w:val="000000"/>
          <w:sz w:val="24"/>
          <w:szCs w:val="24"/>
          <w:lang w:val="en-US" w:eastAsia="ru-RU"/>
        </w:rPr>
        <w:t>USB</w:t>
      </w:r>
      <w:r w:rsidRPr="00704339">
        <w:rPr>
          <w:rFonts w:ascii="Times New Roman" w:eastAsia="Times New Roman" w:hAnsi="Times New Roman" w:cs="Times New Roman"/>
          <w:i/>
          <w:color w:val="000000"/>
          <w:sz w:val="24"/>
          <w:szCs w:val="24"/>
          <w:lang w:eastAsia="ru-RU"/>
        </w:rPr>
        <w:t>-колонки и др.).</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04339">
        <w:rPr>
          <w:rFonts w:ascii="Times New Roman" w:eastAsia="Times New Roman" w:hAnsi="Times New Roman" w:cs="Times New Roman"/>
          <w:i/>
          <w:color w:val="000000"/>
          <w:sz w:val="24"/>
          <w:szCs w:val="24"/>
          <w:lang w:eastAsia="ru-RU"/>
        </w:rPr>
        <w:t xml:space="preserve">МДОУ «Детский сад № 112» осуществляет тесное сотрудничество с социальными партнерами: имеется договор с сотрудниками детской библиотеки им. А. Гайдара, библиотекой на базе МОУ «Средняя школа № 52» города Ярославля, Централизованной системой детских библиотек города Ярославля, филиал № 9 и ГУК «Ярославская областная специальная библиотека для незрячих и слабовидящих» (на базе ДОУ и библиотек проводятся занятия со старшими дошкольниками, в том числе в дистанционном формате). </w:t>
      </w:r>
      <w:r w:rsidRPr="00704339">
        <w:rPr>
          <w:rFonts w:ascii="Times New Roman" w:eastAsia="Times New Roman" w:hAnsi="Times New Roman" w:cs="Times New Roman"/>
          <w:i/>
          <w:sz w:val="24"/>
          <w:szCs w:val="24"/>
          <w:lang w:eastAsia="ru-RU"/>
        </w:rPr>
        <w:t>Кроме того, детский сад осуществляет сотрудничество со следующими социальными партнерами: МОУ «Средняя школа № 59» (дошкольники посещают музей боевой славы), центром психолого-педагогической, медицинской и социальной помощи «Развитие», «Доверие»; ГОУ ЯО «Центром помощи детям», центром подготовки юных футболистов футбольного клуба «Шинник», Ассоциацией школьных спортивных клубов г. Ярославля.</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04339">
        <w:rPr>
          <w:rFonts w:ascii="Times New Roman" w:eastAsia="Times New Roman" w:hAnsi="Times New Roman" w:cs="Times New Roman"/>
          <w:i/>
          <w:sz w:val="24"/>
          <w:szCs w:val="24"/>
          <w:lang w:eastAsia="ru-RU"/>
        </w:rPr>
        <w:t>В результате взаимодействие с социальными партнерами создаются условия, которые используются педагогами детского сада для решения разнообразных задач развития дошкольников.</w:t>
      </w:r>
    </w:p>
    <w:p w:rsidR="0066372C" w:rsidRDefault="0066372C" w:rsidP="006637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0527">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w:t>
      </w:r>
      <w:r>
        <w:rPr>
          <w:rFonts w:ascii="Times New Roman" w:eastAsia="Times New Roman" w:hAnsi="Times New Roman" w:cs="Times New Roman"/>
          <w:sz w:val="24"/>
          <w:szCs w:val="24"/>
          <w:lang w:eastAsia="ru-RU"/>
        </w:rPr>
        <w:t xml:space="preserve"> </w:t>
      </w:r>
      <w:r w:rsidRPr="00F10527">
        <w:rPr>
          <w:rFonts w:ascii="Times New Roman" w:eastAsia="Times New Roman" w:hAnsi="Times New Roman" w:cs="Times New Roman"/>
          <w:color w:val="000000"/>
          <w:sz w:val="24"/>
          <w:szCs w:val="24"/>
          <w:lang w:eastAsia="ru-RU"/>
        </w:rPr>
        <w:t>выступают, в первую очередь, родители воспитанников как гаранты реализации прав ребенка на</w:t>
      </w:r>
      <w:r>
        <w:rPr>
          <w:rFonts w:ascii="Times New Roman" w:eastAsia="Times New Roman" w:hAnsi="Times New Roman" w:cs="Times New Roman"/>
          <w:sz w:val="24"/>
          <w:szCs w:val="24"/>
          <w:lang w:eastAsia="ru-RU"/>
        </w:rPr>
        <w:t xml:space="preserve"> </w:t>
      </w:r>
      <w:r w:rsidRPr="00F10527">
        <w:rPr>
          <w:rFonts w:ascii="Times New Roman" w:eastAsia="Times New Roman" w:hAnsi="Times New Roman" w:cs="Times New Roman"/>
          <w:color w:val="000000"/>
          <w:sz w:val="24"/>
          <w:szCs w:val="24"/>
          <w:lang w:eastAsia="ru-RU"/>
        </w:rPr>
        <w:t>уход, присмотр и оздоровление, воспитание и обучение.</w:t>
      </w:r>
    </w:p>
    <w:p w:rsidR="0066372C" w:rsidRDefault="0066372C" w:rsidP="006637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lastRenderedPageBreak/>
        <w:t>К особенностям организации воспитательного процесса в МДОУ «Детский сад № 112» можно отнести:</w:t>
      </w:r>
    </w:p>
    <w:p w:rsidR="0066372C" w:rsidRPr="00704339" w:rsidRDefault="0066372C" w:rsidP="0066372C">
      <w:pPr>
        <w:pStyle w:val="a3"/>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i/>
          <w:sz w:val="24"/>
          <w:szCs w:val="24"/>
          <w:lang w:eastAsia="ru-RU"/>
        </w:rPr>
      </w:pPr>
      <w:r w:rsidRPr="00704339">
        <w:rPr>
          <w:rFonts w:ascii="Times New Roman" w:eastAsia="Times New Roman" w:hAnsi="Times New Roman" w:cs="Times New Roman"/>
          <w:i/>
          <w:color w:val="000000"/>
          <w:sz w:val="24"/>
          <w:szCs w:val="24"/>
          <w:lang w:eastAsia="ru-RU"/>
        </w:rPr>
        <w:t>социокультурную ситуацию некоторых семей, чьи дети посещают ДОУ (преобладание зачастую потребительской позиции, противоречивость поведения, образцов поведения и отношения к окружающему миру, к</w:t>
      </w:r>
      <w:r w:rsidRPr="00704339">
        <w:rPr>
          <w:rFonts w:ascii="Times New Roman" w:eastAsia="Times New Roman" w:hAnsi="Times New Roman" w:cs="Times New Roman"/>
          <w:i/>
          <w:sz w:val="24"/>
          <w:szCs w:val="24"/>
          <w:lang w:eastAsia="ru-RU"/>
        </w:rPr>
        <w:t xml:space="preserve"> </w:t>
      </w:r>
      <w:r w:rsidRPr="00704339">
        <w:rPr>
          <w:rFonts w:ascii="Times New Roman" w:eastAsia="Times New Roman" w:hAnsi="Times New Roman" w:cs="Times New Roman"/>
          <w:i/>
          <w:color w:val="000000"/>
          <w:sz w:val="24"/>
          <w:szCs w:val="24"/>
          <w:lang w:eastAsia="ru-RU"/>
        </w:rPr>
        <w:t>другим людям);</w:t>
      </w:r>
    </w:p>
    <w:p w:rsidR="0066372C" w:rsidRPr="00704339" w:rsidRDefault="0066372C" w:rsidP="0066372C">
      <w:pPr>
        <w:pStyle w:val="a3"/>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i/>
          <w:sz w:val="24"/>
          <w:szCs w:val="24"/>
          <w:lang w:eastAsia="ru-RU"/>
        </w:rPr>
      </w:pPr>
      <w:r w:rsidRPr="00704339">
        <w:rPr>
          <w:rFonts w:ascii="Times New Roman" w:eastAsia="Times New Roman" w:hAnsi="Times New Roman" w:cs="Times New Roman"/>
          <w:i/>
          <w:color w:val="000000"/>
          <w:sz w:val="24"/>
          <w:szCs w:val="24"/>
          <w:lang w:eastAsia="ru-RU"/>
        </w:rPr>
        <w:t>соблюдение принципа равных возможностей для детей с ограниченными возможностями здоровья, обусловленным</w:t>
      </w:r>
      <w:r w:rsidR="00EB30A6">
        <w:rPr>
          <w:rFonts w:ascii="Times New Roman" w:eastAsia="Times New Roman" w:hAnsi="Times New Roman" w:cs="Times New Roman"/>
          <w:i/>
          <w:color w:val="000000"/>
          <w:sz w:val="24"/>
          <w:szCs w:val="24"/>
          <w:lang w:eastAsia="ru-RU"/>
        </w:rPr>
        <w:t>и</w:t>
      </w:r>
      <w:r w:rsidRPr="00704339">
        <w:rPr>
          <w:rFonts w:ascii="Times New Roman" w:eastAsia="Times New Roman" w:hAnsi="Times New Roman" w:cs="Times New Roman"/>
          <w:i/>
          <w:color w:val="000000"/>
          <w:sz w:val="24"/>
          <w:szCs w:val="24"/>
          <w:lang w:eastAsia="ru-RU"/>
        </w:rPr>
        <w:t xml:space="preserve"> нарушениями зрения и детей-инвалидов по зрению.</w:t>
      </w:r>
    </w:p>
    <w:p w:rsidR="0066372C" w:rsidRDefault="0066372C" w:rsidP="0066372C">
      <w:pPr>
        <w:shd w:val="clear" w:color="auto" w:fill="FFFFFF"/>
        <w:spacing w:after="0" w:line="240" w:lineRule="auto"/>
        <w:ind w:firstLine="709"/>
        <w:jc w:val="both"/>
        <w:rPr>
          <w:rFonts w:ascii="Times New Roman" w:hAnsi="Times New Roman" w:cs="Times New Roman"/>
          <w:sz w:val="24"/>
          <w:szCs w:val="24"/>
        </w:rPr>
      </w:pPr>
      <w:r w:rsidRPr="00F10527">
        <w:rPr>
          <w:rFonts w:ascii="Times New Roman" w:hAnsi="Times New Roman" w:cs="Times New Roman"/>
          <w:sz w:val="24"/>
          <w:szCs w:val="24"/>
        </w:rPr>
        <w:t xml:space="preserve">Задачи воспитания реализуются в течение всего времени нахождения ребенка в </w:t>
      </w:r>
      <w:r>
        <w:rPr>
          <w:rFonts w:ascii="Times New Roman" w:hAnsi="Times New Roman" w:cs="Times New Roman"/>
          <w:sz w:val="24"/>
          <w:szCs w:val="24"/>
        </w:rPr>
        <w:t>детском саду: в процессе образовательной деятельности</w:t>
      </w:r>
      <w:r w:rsidRPr="00F10527">
        <w:rPr>
          <w:rFonts w:ascii="Times New Roman" w:hAnsi="Times New Roman" w:cs="Times New Roman"/>
          <w:sz w:val="24"/>
          <w:szCs w:val="24"/>
        </w:rPr>
        <w:t>, режимных моментов, совместной деятельности с деть</w:t>
      </w:r>
      <w:r>
        <w:rPr>
          <w:rFonts w:ascii="Times New Roman" w:hAnsi="Times New Roman" w:cs="Times New Roman"/>
          <w:sz w:val="24"/>
          <w:szCs w:val="24"/>
        </w:rPr>
        <w:t xml:space="preserve">ми и индивидуальной работы. </w:t>
      </w:r>
    </w:p>
    <w:p w:rsidR="0066372C" w:rsidRPr="00C715E1" w:rsidRDefault="0066372C" w:rsidP="0066372C">
      <w:pPr>
        <w:shd w:val="clear" w:color="auto" w:fill="FFFFFF"/>
        <w:spacing w:after="0" w:line="240" w:lineRule="auto"/>
        <w:ind w:firstLine="709"/>
        <w:jc w:val="both"/>
        <w:rPr>
          <w:rFonts w:ascii="Times New Roman" w:hAnsi="Times New Roman" w:cs="Times New Roman"/>
          <w:i/>
          <w:sz w:val="24"/>
          <w:szCs w:val="24"/>
        </w:rPr>
      </w:pPr>
      <w:r w:rsidRPr="00C715E1">
        <w:rPr>
          <w:rFonts w:ascii="Times New Roman" w:hAnsi="Times New Roman" w:cs="Times New Roman"/>
          <w:i/>
          <w:sz w:val="24"/>
          <w:szCs w:val="24"/>
        </w:rPr>
        <w:t>Специально организованная образовательная деятельность происходит, в основном, в первой половине дня.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w:t>
      </w:r>
    </w:p>
    <w:p w:rsidR="0066372C" w:rsidRDefault="0066372C" w:rsidP="0066372C">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Приоритетным в воспитательном процессе МДОУ «Детский сад № 112» является формирование у дошкольников ценностей здорового образа жизни, физических качеств и нравственно-патриотическое воспитание подрастающего поколения. Успех этих направлений зависит от правильной организации всех форм работы с детьми.</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утренняя гимнастика и бег, занятий физкультурой, физкультурные праздники и соревнования, самостоятельной двигательной деятельности и т.п.</w:t>
      </w:r>
    </w:p>
    <w:p w:rsidR="0066372C" w:rsidRPr="00704339" w:rsidRDefault="0066372C" w:rsidP="0066372C">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04339">
        <w:rPr>
          <w:rFonts w:ascii="Times New Roman" w:eastAsia="Times New Roman" w:hAnsi="Times New Roman" w:cs="Times New Roman"/>
          <w:i/>
          <w:color w:val="000000"/>
          <w:sz w:val="24"/>
          <w:szCs w:val="24"/>
          <w:lang w:eastAsia="ru-RU"/>
        </w:rPr>
        <w:t>В нашем детском саду ведется работа по формированию у дошкольников духовных и патриотических ценностей: интереса к изучению культуры своих предков; любви к родному краю; гордости за культуру Ярославского края; уважения к прошлому; интереса к истории своей Родины. Это является одним из значимых направлений развития образования дошкольников.</w:t>
      </w:r>
    </w:p>
    <w:p w:rsidR="0066372C" w:rsidRDefault="0066372C" w:rsidP="0066372C">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u w:val="single"/>
          <w:lang w:eastAsia="ru-RU"/>
        </w:rPr>
      </w:pPr>
      <w:r w:rsidRPr="00AD4AE5">
        <w:rPr>
          <w:rFonts w:ascii="Times New Roman" w:eastAsia="Times New Roman" w:hAnsi="Times New Roman" w:cs="Times New Roman"/>
          <w:i/>
          <w:sz w:val="24"/>
          <w:szCs w:val="24"/>
          <w:u w:val="single"/>
          <w:lang w:eastAsia="ru-RU"/>
        </w:rPr>
        <w:t xml:space="preserve">Основные традиции воспитательной деятельности в МДОУ «Детский сад № 112»: </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AD4AE5">
        <w:rPr>
          <w:rFonts w:ascii="Times New Roman" w:eastAsia="Times New Roman" w:hAnsi="Times New Roman" w:cs="Times New Roman"/>
          <w:i/>
          <w:sz w:val="24"/>
          <w:szCs w:val="24"/>
          <w:lang w:eastAsia="ru-RU"/>
        </w:rPr>
        <w:t xml:space="preserve">1. </w:t>
      </w:r>
      <w:proofErr w:type="spellStart"/>
      <w:r w:rsidRPr="00AD4AE5">
        <w:rPr>
          <w:rFonts w:ascii="Times New Roman" w:eastAsia="Times New Roman" w:hAnsi="Times New Roman" w:cs="Times New Roman"/>
          <w:i/>
          <w:sz w:val="24"/>
          <w:szCs w:val="24"/>
          <w:lang w:eastAsia="ru-RU"/>
        </w:rPr>
        <w:t>Общесадиковые</w:t>
      </w:r>
      <w:proofErr w:type="spellEnd"/>
      <w:r w:rsidRPr="00AD4AE5">
        <w:rPr>
          <w:rFonts w:ascii="Times New Roman" w:eastAsia="Times New Roman" w:hAnsi="Times New Roman" w:cs="Times New Roman"/>
          <w:i/>
          <w:sz w:val="24"/>
          <w:szCs w:val="24"/>
          <w:lang w:eastAsia="ru-RU"/>
        </w:rPr>
        <w:t xml:space="preserve"> событийные мероприятия, мероприятия «Календаря образовательных событий РФ» для всего детского сада, в которых участвуют дети разных возрастов. </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AD4AE5">
        <w:rPr>
          <w:rFonts w:ascii="Times New Roman" w:eastAsia="Times New Roman" w:hAnsi="Times New Roman" w:cs="Times New Roman"/>
          <w:i/>
          <w:sz w:val="24"/>
          <w:szCs w:val="24"/>
          <w:lang w:eastAsia="ru-RU"/>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w:t>
      </w:r>
      <w:r w:rsidRPr="00AD4AE5">
        <w:rPr>
          <w:rFonts w:ascii="Times New Roman" w:eastAsia="Times New Roman" w:hAnsi="Times New Roman" w:cs="Times New Roman"/>
          <w:i/>
          <w:sz w:val="24"/>
          <w:szCs w:val="24"/>
          <w:lang w:eastAsia="ru-RU"/>
        </w:rPr>
        <w:t xml:space="preserve">.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AD4AE5">
        <w:rPr>
          <w:rFonts w:ascii="Times New Roman" w:eastAsia="Times New Roman" w:hAnsi="Times New Roman" w:cs="Times New Roman"/>
          <w:i/>
          <w:sz w:val="24"/>
          <w:szCs w:val="24"/>
          <w:lang w:eastAsia="ru-RU"/>
        </w:rPr>
        <w:t xml:space="preserve">4.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AD4AE5">
        <w:rPr>
          <w:rFonts w:ascii="Times New Roman" w:eastAsia="Times New Roman" w:hAnsi="Times New Roman" w:cs="Times New Roman"/>
          <w:i/>
          <w:sz w:val="24"/>
          <w:szCs w:val="24"/>
          <w:lang w:eastAsia="ru-RU"/>
        </w:rPr>
        <w:t>5. Создание на базе детского сада мини-музея Победы, организация и проведение цикла мероприятий накануне празднования дня победы в ВОВ.</w:t>
      </w:r>
    </w:p>
    <w:p w:rsidR="0066372C" w:rsidRPr="00AD4AE5" w:rsidRDefault="0066372C" w:rsidP="0066372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AD4AE5">
        <w:rPr>
          <w:rFonts w:ascii="Times New Roman" w:eastAsia="Times New Roman" w:hAnsi="Times New Roman" w:cs="Times New Roman"/>
          <w:i/>
          <w:sz w:val="24"/>
          <w:szCs w:val="24"/>
          <w:lang w:eastAsia="ru-RU"/>
        </w:rPr>
        <w:t>6. Совместное участие детей и родителей (законных представителей) в физкультурных и социально значимых мероприятиях различного уровня.</w:t>
      </w:r>
    </w:p>
    <w:p w:rsidR="0066372C" w:rsidRDefault="0066372C" w:rsidP="0066372C">
      <w:pPr>
        <w:shd w:val="clear" w:color="auto" w:fill="FFFFFF"/>
        <w:spacing w:after="0" w:line="240" w:lineRule="auto"/>
        <w:jc w:val="both"/>
        <w:rPr>
          <w:rFonts w:ascii="Times New Roman" w:eastAsia="Times New Roman" w:hAnsi="Times New Roman" w:cs="Times New Roman"/>
          <w:sz w:val="24"/>
          <w:szCs w:val="24"/>
          <w:lang w:eastAsia="ru-RU"/>
        </w:rPr>
      </w:pPr>
    </w:p>
    <w:p w:rsidR="0066372C" w:rsidRPr="00262C6C" w:rsidRDefault="0066372C" w:rsidP="0066372C">
      <w:pPr>
        <w:shd w:val="clear" w:color="auto" w:fill="FFFFFF"/>
        <w:spacing w:after="0" w:line="240" w:lineRule="auto"/>
        <w:ind w:firstLine="709"/>
        <w:jc w:val="both"/>
        <w:rPr>
          <w:rFonts w:ascii="Times New Roman" w:hAnsi="Times New Roman" w:cs="Times New Roman"/>
          <w:sz w:val="24"/>
          <w:szCs w:val="24"/>
        </w:rPr>
      </w:pPr>
      <w:r w:rsidRPr="0094240F">
        <w:rPr>
          <w:rFonts w:ascii="Times New Roman" w:eastAsia="Times New Roman" w:hAnsi="Times New Roman" w:cs="Times New Roman"/>
          <w:sz w:val="24"/>
          <w:szCs w:val="24"/>
          <w:lang w:eastAsia="ru-RU"/>
        </w:rPr>
        <w:t>Процесс воспитания в ДОУ основывается на следующих принципах взаимодействия</w:t>
      </w:r>
      <w:r>
        <w:rPr>
          <w:rFonts w:ascii="Times New Roman" w:hAnsi="Times New Roman" w:cs="Times New Roman"/>
          <w:sz w:val="24"/>
          <w:szCs w:val="24"/>
        </w:rPr>
        <w:t xml:space="preserve"> </w:t>
      </w:r>
      <w:r w:rsidRPr="0094240F">
        <w:rPr>
          <w:rFonts w:ascii="Times New Roman" w:eastAsia="Times New Roman" w:hAnsi="Times New Roman" w:cs="Times New Roman"/>
          <w:sz w:val="24"/>
          <w:szCs w:val="24"/>
          <w:lang w:eastAsia="ru-RU"/>
        </w:rPr>
        <w:t>педагогических работников и воспитанников:</w:t>
      </w:r>
    </w:p>
    <w:p w:rsidR="0066372C" w:rsidRPr="0094240F" w:rsidRDefault="0066372C" w:rsidP="0066372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4240F">
        <w:rPr>
          <w:rFonts w:ascii="Times New Roman" w:eastAsia="Times New Roman" w:hAnsi="Times New Roman" w:cs="Times New Roman"/>
          <w:b/>
          <w:sz w:val="24"/>
          <w:szCs w:val="24"/>
          <w:lang w:eastAsia="ru-RU"/>
        </w:rPr>
        <w:t>позитивная социализация ребенка</w:t>
      </w:r>
      <w:r w:rsidRPr="0094240F">
        <w:rPr>
          <w:rFonts w:ascii="Times New Roman" w:eastAsia="Times New Roman" w:hAnsi="Times New Roman" w:cs="Times New Roman"/>
          <w:sz w:val="24"/>
          <w:szCs w:val="24"/>
          <w:lang w:eastAsia="ru-RU"/>
        </w:rPr>
        <w:t xml:space="preserve"> (предполагает, что освоение ребенком культурных</w:t>
      </w:r>
      <w:r>
        <w:rPr>
          <w:rFonts w:ascii="Times New Roman" w:eastAsia="Times New Roman" w:hAnsi="Times New Roman" w:cs="Times New Roman"/>
          <w:sz w:val="24"/>
          <w:szCs w:val="24"/>
          <w:lang w:eastAsia="ru-RU"/>
        </w:rPr>
        <w:t xml:space="preserve"> </w:t>
      </w:r>
      <w:r w:rsidRPr="0094240F">
        <w:rPr>
          <w:rFonts w:ascii="Times New Roman" w:eastAsia="Times New Roman" w:hAnsi="Times New Roman" w:cs="Times New Roman"/>
          <w:sz w:val="24"/>
          <w:szCs w:val="24"/>
          <w:lang w:eastAsia="ru-RU"/>
        </w:rPr>
        <w:t>норм, средств и способов деятельности, культурных образцов поведения и общения с другими</w:t>
      </w:r>
      <w:r>
        <w:rPr>
          <w:rFonts w:ascii="Times New Roman" w:eastAsia="Times New Roman" w:hAnsi="Times New Roman" w:cs="Times New Roman"/>
          <w:sz w:val="24"/>
          <w:szCs w:val="24"/>
          <w:lang w:eastAsia="ru-RU"/>
        </w:rPr>
        <w:t xml:space="preserve"> </w:t>
      </w:r>
      <w:r w:rsidRPr="0094240F">
        <w:rPr>
          <w:rFonts w:ascii="Times New Roman" w:eastAsia="Times New Roman" w:hAnsi="Times New Roman" w:cs="Times New Roman"/>
          <w:color w:val="000000"/>
          <w:sz w:val="24"/>
          <w:szCs w:val="24"/>
          <w:lang w:eastAsia="ru-RU"/>
        </w:rPr>
        <w:t>людьми, приобщение к традициям семьи, общества, г</w:t>
      </w:r>
      <w:r>
        <w:rPr>
          <w:rFonts w:ascii="Times New Roman" w:eastAsia="Times New Roman" w:hAnsi="Times New Roman" w:cs="Times New Roman"/>
          <w:color w:val="000000"/>
          <w:sz w:val="24"/>
          <w:szCs w:val="24"/>
          <w:lang w:eastAsia="ru-RU"/>
        </w:rPr>
        <w:t>осударства происходят в процесс</w:t>
      </w:r>
      <w:r>
        <w:rPr>
          <w:rFonts w:ascii="Times New Roman" w:eastAsia="Times New Roman" w:hAnsi="Times New Roman" w:cs="Times New Roman"/>
          <w:sz w:val="24"/>
          <w:szCs w:val="24"/>
          <w:lang w:eastAsia="ru-RU"/>
        </w:rPr>
        <w:t xml:space="preserve"> с</w:t>
      </w:r>
      <w:r w:rsidRPr="0094240F">
        <w:rPr>
          <w:rFonts w:ascii="Times New Roman" w:eastAsia="Times New Roman" w:hAnsi="Times New Roman" w:cs="Times New Roman"/>
          <w:color w:val="000000"/>
          <w:sz w:val="24"/>
          <w:szCs w:val="24"/>
          <w:lang w:eastAsia="ru-RU"/>
        </w:rPr>
        <w:t>отрудничества со взрослыми и другими детьми, направленного на создание предпосылок к</w:t>
      </w:r>
      <w:r>
        <w:rPr>
          <w:rFonts w:ascii="Times New Roman" w:eastAsia="Times New Roman" w:hAnsi="Times New Roman" w:cs="Times New Roman"/>
          <w:sz w:val="24"/>
          <w:szCs w:val="24"/>
          <w:lang w:eastAsia="ru-RU"/>
        </w:rPr>
        <w:t xml:space="preserve"> </w:t>
      </w:r>
      <w:r w:rsidRPr="0094240F">
        <w:rPr>
          <w:rFonts w:ascii="Times New Roman" w:eastAsia="Times New Roman" w:hAnsi="Times New Roman" w:cs="Times New Roman"/>
          <w:color w:val="000000"/>
          <w:sz w:val="24"/>
          <w:szCs w:val="24"/>
          <w:lang w:eastAsia="ru-RU"/>
        </w:rPr>
        <w:t>полноценной деятельности ребенка в изменяющемся мире;</w:t>
      </w:r>
    </w:p>
    <w:p w:rsidR="0066372C" w:rsidRPr="0094240F" w:rsidRDefault="0066372C" w:rsidP="006637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240F">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b/>
          <w:color w:val="000000"/>
          <w:sz w:val="24"/>
          <w:szCs w:val="24"/>
          <w:lang w:eastAsia="ru-RU"/>
        </w:rPr>
        <w:t>личностно-развивающий и гуманистический характер взаимодействия</w:t>
      </w:r>
      <w:r w:rsidRPr="0094240F">
        <w:rPr>
          <w:rFonts w:ascii="Times New Roman" w:eastAsia="Times New Roman" w:hAnsi="Times New Roman" w:cs="Times New Roman"/>
          <w:color w:val="000000"/>
          <w:sz w:val="24"/>
          <w:szCs w:val="24"/>
          <w:lang w:eastAsia="ru-RU"/>
        </w:rPr>
        <w:t xml:space="preserve"> взрослых</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(родителей (законных представителей), педагогических и иных работников ДОУ и детей).</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Личностно-развивающее взаимодействие является неотъемлемой составной частью социальной</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ситуации развития ребенка в организации, условием его эмоционального благополучия и</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полноценного развития;</w:t>
      </w:r>
    </w:p>
    <w:p w:rsidR="0066372C" w:rsidRPr="0094240F" w:rsidRDefault="0066372C" w:rsidP="0066372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4240F">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b/>
          <w:color w:val="000000"/>
          <w:sz w:val="24"/>
          <w:szCs w:val="24"/>
          <w:lang w:eastAsia="ru-RU"/>
        </w:rPr>
        <w:t>содействие и сотрудничество детей и взрослых, признание ребенка полноценным</w:t>
      </w:r>
      <w:r>
        <w:rPr>
          <w:rFonts w:ascii="Times New Roman" w:eastAsia="Times New Roman" w:hAnsi="Times New Roman" w:cs="Times New Roman"/>
          <w:b/>
          <w:color w:val="000000"/>
          <w:sz w:val="24"/>
          <w:szCs w:val="24"/>
          <w:lang w:eastAsia="ru-RU"/>
        </w:rPr>
        <w:t xml:space="preserve"> </w:t>
      </w:r>
      <w:r w:rsidRPr="0094240F">
        <w:rPr>
          <w:rFonts w:ascii="Times New Roman" w:eastAsia="Times New Roman" w:hAnsi="Times New Roman" w:cs="Times New Roman"/>
          <w:b/>
          <w:color w:val="000000"/>
          <w:sz w:val="24"/>
          <w:szCs w:val="24"/>
          <w:lang w:eastAsia="ru-RU"/>
        </w:rPr>
        <w:t>участником (субъектом) воспитательных отношений.</w:t>
      </w:r>
      <w:r w:rsidRPr="0094240F">
        <w:rPr>
          <w:rFonts w:ascii="Times New Roman" w:eastAsia="Times New Roman" w:hAnsi="Times New Roman" w:cs="Times New Roman"/>
          <w:color w:val="000000"/>
          <w:sz w:val="24"/>
          <w:szCs w:val="24"/>
          <w:lang w:eastAsia="ru-RU"/>
        </w:rPr>
        <w:t xml:space="preserve"> Этот принцип предполагает активное участие</w:t>
      </w:r>
      <w:r>
        <w:rPr>
          <w:rFonts w:ascii="Times New Roman" w:eastAsia="Times New Roman" w:hAnsi="Times New Roman" w:cs="Times New Roman"/>
          <w:b/>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всех субъектов отношений – как детей, так и взрослых – в реализации программы воспитания;</w:t>
      </w:r>
    </w:p>
    <w:p w:rsidR="0066372C" w:rsidRPr="0094240F" w:rsidRDefault="0066372C" w:rsidP="006637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240F">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b/>
          <w:color w:val="000000"/>
          <w:sz w:val="24"/>
          <w:szCs w:val="24"/>
          <w:lang w:eastAsia="ru-RU"/>
        </w:rPr>
        <w:t>партнерство ДОУ с семьей</w:t>
      </w:r>
      <w:r w:rsidRPr="0094240F">
        <w:rPr>
          <w:rFonts w:ascii="Times New Roman" w:eastAsia="Times New Roman" w:hAnsi="Times New Roman" w:cs="Times New Roman"/>
          <w:color w:val="000000"/>
          <w:sz w:val="24"/>
          <w:szCs w:val="24"/>
          <w:lang w:eastAsia="ru-RU"/>
        </w:rPr>
        <w:t>. Сотрудничество, кооперация с семьей, открытость в</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отношении семьи, уважение семейных ценностей и традиций, их учет в образовательной работе</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являются важнейшим принципом воспитательной программы. Сотрудники ДОУ должны знать об</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условиях жизни ребенка в семье, понимать проблемы, уважать ценности и традиции семей</w:t>
      </w:r>
      <w:r>
        <w:rPr>
          <w:rFonts w:ascii="Times New Roman" w:eastAsia="Times New Roman" w:hAnsi="Times New Roman" w:cs="Times New Roman"/>
          <w:color w:val="000000"/>
          <w:sz w:val="24"/>
          <w:szCs w:val="24"/>
          <w:lang w:eastAsia="ru-RU"/>
        </w:rPr>
        <w:t xml:space="preserve"> </w:t>
      </w:r>
      <w:r w:rsidRPr="0094240F">
        <w:rPr>
          <w:rFonts w:ascii="Times New Roman" w:eastAsia="Times New Roman" w:hAnsi="Times New Roman" w:cs="Times New Roman"/>
          <w:color w:val="000000"/>
          <w:sz w:val="24"/>
          <w:szCs w:val="24"/>
          <w:lang w:eastAsia="ru-RU"/>
        </w:rPr>
        <w:t>воспитанников. Программа предполагает разнообразные формы сотрудничества с семьей, как в</w:t>
      </w:r>
      <w:r>
        <w:rPr>
          <w:rFonts w:ascii="Times New Roman" w:eastAsia="Times New Roman" w:hAnsi="Times New Roman" w:cs="Times New Roman"/>
          <w:color w:val="000000"/>
          <w:sz w:val="24"/>
          <w:szCs w:val="24"/>
          <w:lang w:eastAsia="ru-RU"/>
        </w:rPr>
        <w:t xml:space="preserve"> с</w:t>
      </w:r>
      <w:r w:rsidRPr="0094240F">
        <w:rPr>
          <w:rFonts w:ascii="Times New Roman" w:eastAsia="Times New Roman" w:hAnsi="Times New Roman" w:cs="Times New Roman"/>
          <w:color w:val="000000"/>
          <w:sz w:val="24"/>
          <w:szCs w:val="24"/>
          <w:lang w:eastAsia="ru-RU"/>
        </w:rPr>
        <w:t>одержательном, так и в организационном планах.</w:t>
      </w:r>
    </w:p>
    <w:p w:rsidR="0066372C" w:rsidRPr="007226C8" w:rsidRDefault="0066372C" w:rsidP="0066372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4240F">
        <w:rPr>
          <w:rFonts w:ascii="Times New Roman" w:eastAsia="Times New Roman" w:hAnsi="Times New Roman" w:cs="Times New Roman"/>
          <w:color w:val="000000"/>
          <w:sz w:val="24"/>
          <w:szCs w:val="24"/>
          <w:lang w:eastAsia="ru-RU"/>
        </w:rPr>
        <w:t xml:space="preserve">- </w:t>
      </w:r>
      <w:r w:rsidRPr="007226C8">
        <w:rPr>
          <w:rFonts w:ascii="Times New Roman" w:eastAsia="Times New Roman" w:hAnsi="Times New Roman" w:cs="Times New Roman"/>
          <w:b/>
          <w:i/>
          <w:color w:val="000000"/>
          <w:sz w:val="24"/>
          <w:szCs w:val="24"/>
          <w:lang w:eastAsia="ru-RU"/>
        </w:rPr>
        <w:t>сетевое взаимодействие</w:t>
      </w:r>
      <w:r w:rsidRPr="007226C8">
        <w:rPr>
          <w:rFonts w:ascii="Times New Roman" w:eastAsia="Times New Roman" w:hAnsi="Times New Roman" w:cs="Times New Roman"/>
          <w:i/>
          <w:color w:val="000000"/>
          <w:sz w:val="24"/>
          <w:szCs w:val="24"/>
          <w:lang w:eastAsia="ru-RU"/>
        </w:rPr>
        <w:t xml:space="preserve">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w:t>
      </w:r>
      <w:r w:rsidR="00EB30A6">
        <w:rPr>
          <w:rFonts w:ascii="Times New Roman" w:eastAsia="Times New Roman" w:hAnsi="Times New Roman" w:cs="Times New Roman"/>
          <w:i/>
          <w:color w:val="000000"/>
          <w:sz w:val="24"/>
          <w:szCs w:val="24"/>
          <w:lang w:eastAsia="ru-RU"/>
        </w:rPr>
        <w:t>ля обогащения детского развития (см. п.2.2).</w:t>
      </w:r>
    </w:p>
    <w:p w:rsidR="0066372C" w:rsidRDefault="0066372C" w:rsidP="0066372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6372C" w:rsidRDefault="0066372C" w:rsidP="006637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54881">
        <w:rPr>
          <w:rFonts w:ascii="Times New Roman" w:eastAsia="Times New Roman" w:hAnsi="Times New Roman" w:cs="Times New Roman"/>
          <w:sz w:val="24"/>
          <w:szCs w:val="24"/>
          <w:lang w:eastAsia="ru-RU"/>
        </w:rPr>
        <w:t>Воспитательный процесс в ДОУ выстраивается с учетом концепции духовно-нравственного развития и воспитания личности гражданина России,</w:t>
      </w:r>
      <w:r w:rsidRPr="00BA4914">
        <w:rPr>
          <w:rFonts w:ascii="Times New Roman" w:eastAsia="Times New Roman" w:hAnsi="Times New Roman" w:cs="Times New Roman"/>
          <w:b/>
          <w:sz w:val="24"/>
          <w:szCs w:val="24"/>
          <w:lang w:eastAsia="ru-RU"/>
        </w:rPr>
        <w:t xml:space="preserve"> включающей в себя</w:t>
      </w:r>
      <w:r w:rsidRPr="00741997">
        <w:rPr>
          <w:rFonts w:ascii="Times New Roman" w:eastAsia="Times New Roman" w:hAnsi="Times New Roman" w:cs="Times New Roman"/>
          <w:sz w:val="24"/>
          <w:szCs w:val="24"/>
          <w:lang w:eastAsia="ru-RU"/>
        </w:rPr>
        <w:t xml:space="preserve">: </w:t>
      </w:r>
    </w:p>
    <w:p w:rsidR="0066372C" w:rsidRDefault="0066372C" w:rsidP="0066372C">
      <w:pPr>
        <w:pStyle w:val="a3"/>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A4914">
        <w:rPr>
          <w:rFonts w:ascii="Times New Roman" w:eastAsia="Times New Roman" w:hAnsi="Times New Roman" w:cs="Times New Roman"/>
          <w:b/>
          <w:sz w:val="24"/>
          <w:szCs w:val="24"/>
          <w:lang w:eastAsia="ru-RU"/>
        </w:rPr>
        <w:t>национальный воспитательный идеал</w:t>
      </w:r>
      <w:r>
        <w:rPr>
          <w:rFonts w:ascii="Times New Roman" w:eastAsia="Times New Roman" w:hAnsi="Times New Roman" w:cs="Times New Roman"/>
          <w:sz w:val="24"/>
          <w:szCs w:val="24"/>
          <w:lang w:eastAsia="ru-RU"/>
        </w:rPr>
        <w:t xml:space="preserve"> – высшая цель</w:t>
      </w:r>
      <w:r w:rsidRPr="00741997">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w:t>
      </w:r>
      <w:r w:rsidRPr="00741997">
        <w:rPr>
          <w:rFonts w:ascii="Times New Roman" w:eastAsia="Times New Roman" w:hAnsi="Times New Roman" w:cs="Times New Roman"/>
          <w:sz w:val="24"/>
          <w:szCs w:val="24"/>
          <w:lang w:eastAsia="ru-RU"/>
        </w:rPr>
        <w:t xml:space="preserve">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w:t>
      </w:r>
      <w:r>
        <w:rPr>
          <w:rFonts w:ascii="Times New Roman" w:eastAsia="Times New Roman" w:hAnsi="Times New Roman" w:cs="Times New Roman"/>
          <w:sz w:val="24"/>
          <w:szCs w:val="24"/>
          <w:lang w:eastAsia="ru-RU"/>
        </w:rPr>
        <w:t xml:space="preserve">детского сада, </w:t>
      </w:r>
      <w:r w:rsidRPr="00741997">
        <w:rPr>
          <w:rFonts w:ascii="Times New Roman" w:eastAsia="Times New Roman" w:hAnsi="Times New Roman" w:cs="Times New Roman"/>
          <w:sz w:val="24"/>
          <w:szCs w:val="24"/>
          <w:lang w:eastAsia="ru-RU"/>
        </w:rPr>
        <w:t xml:space="preserve">школы, политических партий, религиозных объединений и общественных организаций; </w:t>
      </w:r>
    </w:p>
    <w:p w:rsidR="0066372C" w:rsidRDefault="0066372C" w:rsidP="0066372C">
      <w:pPr>
        <w:pStyle w:val="a3"/>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A4914">
        <w:rPr>
          <w:rFonts w:ascii="Times New Roman" w:eastAsia="Times New Roman" w:hAnsi="Times New Roman" w:cs="Times New Roman"/>
          <w:b/>
          <w:sz w:val="24"/>
          <w:szCs w:val="24"/>
          <w:lang w:eastAsia="ru-RU"/>
        </w:rPr>
        <w:t>базовые национальные ценности</w:t>
      </w:r>
      <w:r w:rsidRPr="00741997">
        <w:rPr>
          <w:rFonts w:ascii="Times New Roman" w:eastAsia="Times New Roman" w:hAnsi="Times New Roman" w:cs="Times New Roman"/>
          <w:sz w:val="24"/>
          <w:szCs w:val="24"/>
          <w:lang w:eastAsia="ru-RU"/>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w:t>
      </w:r>
      <w:r>
        <w:rPr>
          <w:rFonts w:ascii="Times New Roman" w:eastAsia="Times New Roman" w:hAnsi="Times New Roman" w:cs="Times New Roman"/>
          <w:sz w:val="24"/>
          <w:szCs w:val="24"/>
          <w:lang w:eastAsia="ru-RU"/>
        </w:rPr>
        <w:t xml:space="preserve"> страны в современных условиях:</w:t>
      </w:r>
    </w:p>
    <w:p w:rsidR="0066372C" w:rsidRDefault="0066372C" w:rsidP="0066372C">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BA4914">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патриотизм – любовь к России, к своему народу, к своей ма</w:t>
      </w:r>
      <w:r>
        <w:rPr>
          <w:rFonts w:ascii="Times New Roman" w:eastAsia="Times New Roman" w:hAnsi="Times New Roman" w:cs="Times New Roman"/>
          <w:sz w:val="24"/>
          <w:szCs w:val="24"/>
          <w:lang w:eastAsia="ru-RU"/>
        </w:rPr>
        <w:t>лой Родине, служение Отечеству;</w:t>
      </w:r>
    </w:p>
    <w:p w:rsidR="0066372C" w:rsidRDefault="0066372C" w:rsidP="0066372C">
      <w:pPr>
        <w:shd w:val="clear" w:color="auto" w:fill="FFFFFF"/>
        <w:tabs>
          <w:tab w:val="left" w:pos="993"/>
        </w:tabs>
        <w:spacing w:after="0" w:line="240" w:lineRule="auto"/>
        <w:jc w:val="both"/>
        <w:rPr>
          <w:lang w:eastAsia="ru-RU"/>
        </w:rPr>
      </w:pPr>
      <w:r w:rsidRPr="00BA4914">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 xml:space="preserve">социальная солидарность – свобода личная и </w:t>
      </w:r>
      <w:proofErr w:type="spellStart"/>
      <w:r w:rsidRPr="00741997">
        <w:rPr>
          <w:rFonts w:ascii="Times New Roman" w:eastAsia="Times New Roman" w:hAnsi="Times New Roman" w:cs="Times New Roman"/>
          <w:sz w:val="24"/>
          <w:szCs w:val="24"/>
          <w:lang w:eastAsia="ru-RU"/>
        </w:rPr>
        <w:t>национальная,доверие</w:t>
      </w:r>
      <w:proofErr w:type="spellEnd"/>
      <w:r w:rsidRPr="00741997">
        <w:rPr>
          <w:rFonts w:ascii="Times New Roman" w:eastAsia="Times New Roman" w:hAnsi="Times New Roman" w:cs="Times New Roman"/>
          <w:sz w:val="24"/>
          <w:szCs w:val="24"/>
          <w:lang w:eastAsia="ru-RU"/>
        </w:rPr>
        <w:t xml:space="preserve"> к людям, институтам государства и гражданского общества,</w:t>
      </w: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 xml:space="preserve">справедливость, милосердие, честь, достоинство;  </w:t>
      </w: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66372C" w:rsidRDefault="0066372C" w:rsidP="0066372C">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lang w:eastAsia="ru-RU"/>
        </w:rPr>
        <w:t xml:space="preserve">- </w:t>
      </w:r>
      <w:r w:rsidRPr="00741997">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w:t>
      </w:r>
      <w:r>
        <w:rPr>
          <w:rFonts w:ascii="Times New Roman" w:eastAsia="Times New Roman" w:hAnsi="Times New Roman" w:cs="Times New Roman"/>
          <w:sz w:val="24"/>
          <w:szCs w:val="24"/>
          <w:lang w:eastAsia="ru-RU"/>
        </w:rPr>
        <w:t>ших, забота о продолжении рода;</w:t>
      </w:r>
    </w:p>
    <w:p w:rsidR="0066372C" w:rsidRDefault="0066372C" w:rsidP="0066372C">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труд и творчество – уважение к труду, творчество и созидание, целе</w:t>
      </w:r>
      <w:r>
        <w:rPr>
          <w:rFonts w:ascii="Times New Roman" w:eastAsia="Times New Roman" w:hAnsi="Times New Roman" w:cs="Times New Roman"/>
          <w:sz w:val="24"/>
          <w:szCs w:val="24"/>
          <w:lang w:eastAsia="ru-RU"/>
        </w:rPr>
        <w:t>устремлённость и настойчивость;</w:t>
      </w:r>
    </w:p>
    <w:p w:rsidR="0066372C" w:rsidRDefault="0066372C" w:rsidP="0066372C">
      <w:pPr>
        <w:shd w:val="clear" w:color="auto" w:fill="FFFFFF"/>
        <w:tabs>
          <w:tab w:val="left" w:pos="993"/>
        </w:tabs>
        <w:spacing w:after="0" w:line="240" w:lineRule="auto"/>
        <w:jc w:val="both"/>
        <w:rPr>
          <w:lang w:eastAsia="ru-RU"/>
        </w:rPr>
      </w:pP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 xml:space="preserve">наука – ценность знания, стремление к истине, научная картина мира; </w:t>
      </w:r>
    </w:p>
    <w:p w:rsidR="0066372C" w:rsidRDefault="0066372C" w:rsidP="0066372C">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lang w:eastAsia="ru-RU"/>
        </w:rPr>
        <w:t xml:space="preserve">- </w:t>
      </w:r>
      <w:r w:rsidRPr="00741997">
        <w:rPr>
          <w:rFonts w:ascii="Times New Roman" w:eastAsia="Times New Roman" w:hAnsi="Times New Roman" w:cs="Times New Roman"/>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w:t>
      </w:r>
      <w:r>
        <w:rPr>
          <w:rFonts w:ascii="Times New Roman" w:eastAsia="Times New Roman" w:hAnsi="Times New Roman" w:cs="Times New Roman"/>
          <w:sz w:val="24"/>
          <w:szCs w:val="24"/>
          <w:lang w:eastAsia="ru-RU"/>
        </w:rPr>
        <w:t>ьного диалога;</w:t>
      </w:r>
    </w:p>
    <w:p w:rsidR="0066372C" w:rsidRDefault="0066372C" w:rsidP="0066372C">
      <w:pPr>
        <w:shd w:val="clear" w:color="auto" w:fill="FFFFFF"/>
        <w:tabs>
          <w:tab w:val="left" w:pos="993"/>
        </w:tabs>
        <w:spacing w:after="0" w:line="240" w:lineRule="auto"/>
        <w:jc w:val="both"/>
        <w:rPr>
          <w:lang w:eastAsia="ru-RU"/>
        </w:rPr>
      </w:pPr>
      <w:r>
        <w:rPr>
          <w:rFonts w:ascii="Times New Roman" w:eastAsia="Times New Roman" w:hAnsi="Times New Roman" w:cs="Times New Roman"/>
          <w:sz w:val="24"/>
          <w:szCs w:val="24"/>
          <w:lang w:eastAsia="ru-RU"/>
        </w:rPr>
        <w:t>-</w:t>
      </w:r>
      <w:r w:rsidRPr="00741997">
        <w:rPr>
          <w:rFonts w:ascii="Times New Roman" w:eastAsia="Times New Roman" w:hAnsi="Times New Roman" w:cs="Times New Roman"/>
          <w:sz w:val="24"/>
          <w:szCs w:val="24"/>
          <w:lang w:eastAsia="ru-RU"/>
        </w:rPr>
        <w:t xml:space="preserve"> искусство и литература – красота, гармония, духовный мир человека, нравственный выбор, смысл жизни, эстетическое развитие, этическое развитие; </w:t>
      </w:r>
    </w:p>
    <w:p w:rsidR="0066372C" w:rsidRDefault="0066372C" w:rsidP="0066372C">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lang w:eastAsia="ru-RU"/>
        </w:rPr>
        <w:lastRenderedPageBreak/>
        <w:t xml:space="preserve">- </w:t>
      </w:r>
      <w:r w:rsidRPr="00741997">
        <w:rPr>
          <w:rFonts w:ascii="Times New Roman" w:eastAsia="Times New Roman" w:hAnsi="Times New Roman" w:cs="Times New Roman"/>
          <w:sz w:val="24"/>
          <w:szCs w:val="24"/>
          <w:lang w:eastAsia="ru-RU"/>
        </w:rPr>
        <w:t xml:space="preserve">природа – эволюция, родная земля, заповедная природа, планета Земля, экологическое сознание; </w:t>
      </w:r>
      <w:r>
        <w:rPr>
          <w:lang w:eastAsia="ru-RU"/>
        </w:rPr>
        <w:t xml:space="preserve">- </w:t>
      </w:r>
      <w:r w:rsidRPr="00741997">
        <w:rPr>
          <w:rFonts w:ascii="Times New Roman" w:eastAsia="Times New Roman" w:hAnsi="Times New Roman" w:cs="Times New Roman"/>
          <w:sz w:val="24"/>
          <w:szCs w:val="24"/>
          <w:lang w:eastAsia="ru-RU"/>
        </w:rPr>
        <w:t>человечество – мир во всем мире, многообразие культур и народов,</w:t>
      </w:r>
      <w:r>
        <w:rPr>
          <w:rFonts w:ascii="Times New Roman" w:eastAsia="Times New Roman" w:hAnsi="Times New Roman" w:cs="Times New Roman"/>
          <w:sz w:val="24"/>
          <w:szCs w:val="24"/>
          <w:lang w:eastAsia="ru-RU"/>
        </w:rPr>
        <w:t xml:space="preserve"> </w:t>
      </w:r>
      <w:r w:rsidRPr="00741997">
        <w:rPr>
          <w:rFonts w:ascii="Times New Roman" w:eastAsia="Times New Roman" w:hAnsi="Times New Roman" w:cs="Times New Roman"/>
          <w:sz w:val="24"/>
          <w:szCs w:val="24"/>
          <w:lang w:eastAsia="ru-RU"/>
        </w:rPr>
        <w:t xml:space="preserve">прогресс человечества, </w:t>
      </w:r>
      <w:r>
        <w:rPr>
          <w:rFonts w:ascii="Times New Roman" w:eastAsia="Times New Roman" w:hAnsi="Times New Roman" w:cs="Times New Roman"/>
          <w:sz w:val="24"/>
          <w:szCs w:val="24"/>
          <w:lang w:eastAsia="ru-RU"/>
        </w:rPr>
        <w:t xml:space="preserve">международное сотрудничество; </w:t>
      </w:r>
    </w:p>
    <w:p w:rsidR="0066372C" w:rsidRDefault="0066372C" w:rsidP="0066372C">
      <w:pPr>
        <w:pStyle w:val="a3"/>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A4914">
        <w:rPr>
          <w:rFonts w:ascii="Times New Roman" w:eastAsia="Times New Roman" w:hAnsi="Times New Roman" w:cs="Times New Roman"/>
          <w:b/>
          <w:sz w:val="24"/>
          <w:szCs w:val="24"/>
          <w:lang w:eastAsia="ru-RU"/>
        </w:rPr>
        <w:t>духовно-нравственное развитие личности</w:t>
      </w:r>
      <w:r w:rsidRPr="00741997">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66372C" w:rsidRDefault="0066372C" w:rsidP="0066372C">
      <w:pPr>
        <w:pStyle w:val="a3"/>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A4914">
        <w:rPr>
          <w:rFonts w:ascii="Times New Roman" w:eastAsia="Times New Roman" w:hAnsi="Times New Roman" w:cs="Times New Roman"/>
          <w:b/>
          <w:sz w:val="24"/>
          <w:szCs w:val="24"/>
          <w:lang w:eastAsia="ru-RU"/>
        </w:rPr>
        <w:t>духовно-нравственное воспитание личности гражданина России</w:t>
      </w:r>
      <w:r w:rsidRPr="00741997">
        <w:rPr>
          <w:rFonts w:ascii="Times New Roman" w:eastAsia="Times New Roman" w:hAnsi="Times New Roman" w:cs="Times New Roman"/>
          <w:sz w:val="24"/>
          <w:szCs w:val="24"/>
          <w:lang w:eastAsia="ru-RU"/>
        </w:rPr>
        <w:t xml:space="preserve">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66372C" w:rsidRDefault="0066372C" w:rsidP="0066372C">
      <w:pPr>
        <w:shd w:val="clear" w:color="auto" w:fill="FFFFFF"/>
        <w:spacing w:after="0" w:line="240" w:lineRule="auto"/>
        <w:rPr>
          <w:rFonts w:ascii="YS Text" w:eastAsia="Times New Roman" w:hAnsi="YS Text" w:cs="Times New Roman"/>
          <w:color w:val="000000"/>
          <w:sz w:val="23"/>
          <w:szCs w:val="23"/>
          <w:lang w:eastAsia="ru-RU"/>
        </w:rPr>
      </w:pPr>
    </w:p>
    <w:p w:rsidR="005D0892" w:rsidRDefault="005D0892" w:rsidP="00EB30A6">
      <w:pPr>
        <w:pStyle w:val="a3"/>
        <w:numPr>
          <w:ilvl w:val="1"/>
          <w:numId w:val="15"/>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74AFC">
        <w:rPr>
          <w:rFonts w:ascii="Times New Roman" w:eastAsia="Times New Roman" w:hAnsi="Times New Roman" w:cs="Times New Roman"/>
          <w:b/>
          <w:color w:val="000000"/>
          <w:sz w:val="24"/>
          <w:szCs w:val="24"/>
          <w:lang w:eastAsia="ru-RU"/>
        </w:rPr>
        <w:t>Описание форм, методов и средств реализации рабочей программы воспитания с учетом возрастных особенностей детей</w:t>
      </w:r>
    </w:p>
    <w:p w:rsidR="00EB30A6" w:rsidRPr="00EB30A6" w:rsidRDefault="00EB30A6" w:rsidP="00EB30A6">
      <w:pPr>
        <w:pStyle w:val="a3"/>
        <w:shd w:val="clear" w:color="auto" w:fill="FFFFFF"/>
        <w:spacing w:after="0" w:line="240" w:lineRule="auto"/>
        <w:ind w:left="394"/>
        <w:rPr>
          <w:rFonts w:ascii="Times New Roman" w:eastAsia="Times New Roman" w:hAnsi="Times New Roman" w:cs="Times New Roman"/>
          <w:b/>
          <w:color w:val="000000"/>
          <w:sz w:val="24"/>
          <w:szCs w:val="24"/>
          <w:lang w:eastAsia="ru-RU"/>
        </w:rPr>
      </w:pP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t xml:space="preserve">Методы воспитания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w:t>
      </w:r>
    </w:p>
    <w:p w:rsidR="000F620D" w:rsidRP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u w:val="single"/>
        </w:rPr>
      </w:pPr>
      <w:r w:rsidRPr="000F620D">
        <w:rPr>
          <w:rFonts w:ascii="Times New Roman" w:hAnsi="Times New Roman" w:cs="Times New Roman"/>
          <w:sz w:val="24"/>
          <w:szCs w:val="24"/>
          <w:u w:val="single"/>
        </w:rPr>
        <w:t xml:space="preserve">К ним можно отнести: </w:t>
      </w:r>
    </w:p>
    <w:p w:rsidR="005F2214"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EE7149">
        <w:rPr>
          <w:rFonts w:ascii="Times New Roman" w:hAnsi="Times New Roman" w:cs="Times New Roman"/>
          <w:sz w:val="24"/>
          <w:szCs w:val="24"/>
          <w:u w:val="single"/>
        </w:rPr>
        <w:t>Метод приучения ребенка к положительным формам общественного поведения, воспитания нравственных привычек.</w:t>
      </w:r>
      <w:r w:rsidRPr="00BB64E3">
        <w:rPr>
          <w:rFonts w:ascii="Times New Roman" w:hAnsi="Times New Roman" w:cs="Times New Roman"/>
          <w:sz w:val="24"/>
          <w:szCs w:val="24"/>
        </w:rPr>
        <w:t xml:space="preserve">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поступкам. 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можно говорить о его активном влиянии на личность.</w:t>
      </w:r>
      <w:r w:rsidR="005F2214">
        <w:rPr>
          <w:rFonts w:ascii="Times New Roman" w:hAnsi="Times New Roman" w:cs="Times New Roman"/>
          <w:sz w:val="24"/>
          <w:szCs w:val="24"/>
        </w:rPr>
        <w:t xml:space="preserve"> </w:t>
      </w:r>
      <w:r w:rsidR="005F2214">
        <w:rPr>
          <w:rFonts w:ascii="Times New Roman" w:hAnsi="Times New Roman" w:cs="Times New Roman"/>
          <w:i/>
          <w:sz w:val="24"/>
          <w:szCs w:val="24"/>
        </w:rPr>
        <w:t>Дети, педагоги и родители нашего детского сада – активные участники социально-значимых акций на уровне города и России; дети старшего дошкольного возраста оказывают помощь младшим дошкольникам (приборка участка, «ремонт» книг, показ спектаклей и др.).</w:t>
      </w:r>
      <w:r w:rsidRPr="00BB64E3">
        <w:rPr>
          <w:rFonts w:ascii="Times New Roman" w:hAnsi="Times New Roman" w:cs="Times New Roman"/>
          <w:sz w:val="24"/>
          <w:szCs w:val="24"/>
        </w:rPr>
        <w:t xml:space="preserve"> </w:t>
      </w:r>
    </w:p>
    <w:p w:rsidR="000F620D" w:rsidRPr="005F2214" w:rsidRDefault="00BB64E3" w:rsidP="005F2214">
      <w:pPr>
        <w:pStyle w:val="a3"/>
        <w:numPr>
          <w:ilvl w:val="0"/>
          <w:numId w:val="42"/>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5F2214">
        <w:rPr>
          <w:rFonts w:ascii="Times New Roman" w:hAnsi="Times New Roman" w:cs="Times New Roman"/>
          <w:sz w:val="24"/>
          <w:szCs w:val="24"/>
          <w:u w:val="single"/>
        </w:rPr>
        <w:t>Метод показ действия.</w:t>
      </w:r>
      <w:r w:rsidRPr="005F2214">
        <w:rPr>
          <w:rFonts w:ascii="Times New Roman" w:hAnsi="Times New Roman" w:cs="Times New Roman"/>
          <w:sz w:val="24"/>
          <w:szCs w:val="24"/>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t xml:space="preserve"> </w:t>
      </w: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66372C">
        <w:rPr>
          <w:rFonts w:ascii="Times New Roman" w:hAnsi="Times New Roman" w:cs="Times New Roman"/>
          <w:sz w:val="24"/>
          <w:szCs w:val="24"/>
          <w:u w:val="single"/>
        </w:rPr>
        <w:t>Метод организации деятельности</w:t>
      </w:r>
      <w:r w:rsidRPr="00BB64E3">
        <w:rPr>
          <w:rFonts w:ascii="Times New Roman" w:hAnsi="Times New Roman" w:cs="Times New Roman"/>
          <w:sz w:val="24"/>
          <w:szCs w:val="24"/>
        </w:rPr>
        <w:t>,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w:t>
      </w:r>
      <w:r w:rsidR="000F620D">
        <w:rPr>
          <w:rFonts w:ascii="Times New Roman" w:hAnsi="Times New Roman" w:cs="Times New Roman"/>
          <w:sz w:val="24"/>
          <w:szCs w:val="24"/>
        </w:rPr>
        <w:t xml:space="preserve">ет ее организацию в целом, а </w:t>
      </w:r>
      <w:r w:rsidRPr="00BB64E3">
        <w:rPr>
          <w:rFonts w:ascii="Times New Roman" w:hAnsi="Times New Roman" w:cs="Times New Roman"/>
          <w:sz w:val="24"/>
          <w:szCs w:val="24"/>
        </w:rPr>
        <w:t>также</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 xml:space="preserve">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w:t>
      </w:r>
      <w:r w:rsidRPr="00BB64E3">
        <w:rPr>
          <w:rFonts w:ascii="Times New Roman" w:hAnsi="Times New Roman" w:cs="Times New Roman"/>
          <w:sz w:val="24"/>
          <w:szCs w:val="24"/>
        </w:rPr>
        <w:lastRenderedPageBreak/>
        <w:t xml:space="preserve">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Труд и игра являются и средствами, и методами воспитания. </w:t>
      </w:r>
    </w:p>
    <w:p w:rsidR="009E0ACA"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66372C">
        <w:rPr>
          <w:rFonts w:ascii="Times New Roman" w:hAnsi="Times New Roman" w:cs="Times New Roman"/>
          <w:sz w:val="24"/>
          <w:szCs w:val="24"/>
          <w:u w:val="single"/>
        </w:rPr>
        <w:t>игра</w:t>
      </w:r>
      <w:r w:rsidRPr="00075FA3">
        <w:rPr>
          <w:rFonts w:ascii="Times New Roman" w:hAnsi="Times New Roman" w:cs="Times New Roman"/>
          <w:i/>
          <w:sz w:val="24"/>
          <w:szCs w:val="24"/>
        </w:rPr>
        <w:t xml:space="preserve"> </w:t>
      </w:r>
      <w:r w:rsidRPr="00BB64E3">
        <w:rPr>
          <w:rFonts w:ascii="Times New Roman" w:hAnsi="Times New Roman" w:cs="Times New Roman"/>
          <w:sz w:val="24"/>
          <w:szCs w:val="24"/>
        </w:rPr>
        <w:t>–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 xml:space="preserve">поведением. </w:t>
      </w: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t>Перечисленные методы применяются педагогом в любом виде детской</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деятельности. Следующие методы направлены на формирование у дошкольников</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 xml:space="preserve">нравственных представлений, суждений, оценок: </w:t>
      </w:r>
    </w:p>
    <w:p w:rsidR="000F620D" w:rsidRPr="0066372C" w:rsidRDefault="00BB64E3" w:rsidP="00BB64E3">
      <w:pPr>
        <w:pStyle w:val="a3"/>
        <w:shd w:val="clear" w:color="auto" w:fill="FFFFFF"/>
        <w:spacing w:after="0" w:line="240" w:lineRule="auto"/>
        <w:ind w:left="0" w:firstLine="709"/>
        <w:jc w:val="both"/>
        <w:rPr>
          <w:rFonts w:ascii="Times New Roman" w:hAnsi="Times New Roman" w:cs="Times New Roman"/>
          <w:sz w:val="24"/>
          <w:szCs w:val="24"/>
          <w:u w:val="single"/>
        </w:rPr>
      </w:pP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66372C">
        <w:rPr>
          <w:rFonts w:ascii="Times New Roman" w:hAnsi="Times New Roman" w:cs="Times New Roman"/>
          <w:sz w:val="24"/>
          <w:szCs w:val="24"/>
          <w:u w:val="single"/>
        </w:rPr>
        <w:t xml:space="preserve">беседы воспитателя на этические темы; </w:t>
      </w:r>
    </w:p>
    <w:p w:rsidR="000F620D" w:rsidRPr="0066372C" w:rsidRDefault="00BB64E3" w:rsidP="00BB64E3">
      <w:pPr>
        <w:pStyle w:val="a3"/>
        <w:shd w:val="clear" w:color="auto" w:fill="FFFFFF"/>
        <w:spacing w:after="0" w:line="240" w:lineRule="auto"/>
        <w:ind w:left="0" w:firstLine="709"/>
        <w:jc w:val="both"/>
        <w:rPr>
          <w:rFonts w:ascii="Times New Roman" w:hAnsi="Times New Roman" w:cs="Times New Roman"/>
          <w:sz w:val="24"/>
          <w:szCs w:val="24"/>
          <w:u w:val="single"/>
        </w:rPr>
      </w:pPr>
      <w:r w:rsidRPr="0066372C">
        <w:rPr>
          <w:rFonts w:ascii="Times New Roman" w:hAnsi="Times New Roman" w:cs="Times New Roman"/>
          <w:sz w:val="24"/>
          <w:szCs w:val="24"/>
          <w:u w:val="single"/>
        </w:rPr>
        <w:sym w:font="Symbol" w:char="F02D"/>
      </w:r>
      <w:r w:rsidRPr="0066372C">
        <w:rPr>
          <w:rFonts w:ascii="Times New Roman" w:hAnsi="Times New Roman" w:cs="Times New Roman"/>
          <w:sz w:val="24"/>
          <w:szCs w:val="24"/>
          <w:u w:val="single"/>
        </w:rPr>
        <w:t xml:space="preserve"> чтение художественной литературы и рассказывание; </w:t>
      </w:r>
    </w:p>
    <w:p w:rsidR="000F620D" w:rsidRPr="0066372C" w:rsidRDefault="00BB64E3" w:rsidP="00BB64E3">
      <w:pPr>
        <w:pStyle w:val="a3"/>
        <w:shd w:val="clear" w:color="auto" w:fill="FFFFFF"/>
        <w:spacing w:after="0" w:line="240" w:lineRule="auto"/>
        <w:ind w:left="0" w:firstLine="709"/>
        <w:jc w:val="both"/>
        <w:rPr>
          <w:rFonts w:ascii="Times New Roman" w:hAnsi="Times New Roman" w:cs="Times New Roman"/>
          <w:sz w:val="24"/>
          <w:szCs w:val="24"/>
          <w:u w:val="single"/>
        </w:rPr>
      </w:pPr>
      <w:r w:rsidRPr="0066372C">
        <w:rPr>
          <w:rFonts w:ascii="Times New Roman" w:hAnsi="Times New Roman" w:cs="Times New Roman"/>
          <w:sz w:val="24"/>
          <w:szCs w:val="24"/>
          <w:u w:val="single"/>
        </w:rPr>
        <w:sym w:font="Symbol" w:char="F02D"/>
      </w:r>
      <w:r w:rsidRPr="0066372C">
        <w:rPr>
          <w:rFonts w:ascii="Times New Roman" w:hAnsi="Times New Roman" w:cs="Times New Roman"/>
          <w:sz w:val="24"/>
          <w:szCs w:val="24"/>
          <w:u w:val="single"/>
        </w:rPr>
        <w:t xml:space="preserve"> рассматривание и обсуждение картин, иллюстраций, видеофильмов. </w:t>
      </w:r>
    </w:p>
    <w:p w:rsidR="009E0ACA"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t>Эти средства и методы целесообразно применять, при организации занятий со всей группой. 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Вне занятий, также должны использоваться методы, направленные на формирование у детей нравственных пред</w:t>
      </w:r>
      <w:r w:rsidR="000F620D">
        <w:rPr>
          <w:rFonts w:ascii="Times New Roman" w:hAnsi="Times New Roman" w:cs="Times New Roman"/>
          <w:sz w:val="24"/>
          <w:szCs w:val="24"/>
        </w:rPr>
        <w:t>ставлений, суждений и оценок.</w:t>
      </w:r>
      <w:r w:rsidRPr="00BB64E3">
        <w:rPr>
          <w:rFonts w:ascii="Times New Roman" w:hAnsi="Times New Roman" w:cs="Times New Roman"/>
          <w:sz w:val="24"/>
          <w:szCs w:val="24"/>
        </w:rPr>
        <w:t xml:space="preserve">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t>Используя эти методы, воспитатель может не только знакомить детей с моральными качествами и отношениями, которыми обладали герои художественных</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w:t>
      </w:r>
      <w:r w:rsidR="000F620D">
        <w:rPr>
          <w:rFonts w:ascii="Times New Roman" w:hAnsi="Times New Roman" w:cs="Times New Roman"/>
          <w:sz w:val="24"/>
          <w:szCs w:val="24"/>
        </w:rPr>
        <w:t xml:space="preserve"> </w:t>
      </w:r>
      <w:r w:rsidRPr="00BB64E3">
        <w:rPr>
          <w:rFonts w:ascii="Times New Roman" w:hAnsi="Times New Roman" w:cs="Times New Roman"/>
          <w:sz w:val="24"/>
          <w:szCs w:val="24"/>
        </w:rPr>
        <w:t xml:space="preserve">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66372C">
        <w:rPr>
          <w:rFonts w:ascii="Times New Roman" w:hAnsi="Times New Roman" w:cs="Times New Roman"/>
          <w:sz w:val="24"/>
          <w:szCs w:val="24"/>
          <w:u w:val="single"/>
        </w:rPr>
        <w:lastRenderedPageBreak/>
        <w:sym w:font="Symbol" w:char="F02D"/>
      </w:r>
      <w:r w:rsidRPr="0066372C">
        <w:rPr>
          <w:rFonts w:ascii="Times New Roman" w:hAnsi="Times New Roman" w:cs="Times New Roman"/>
          <w:sz w:val="24"/>
          <w:szCs w:val="24"/>
          <w:u w:val="single"/>
        </w:rPr>
        <w:t xml:space="preserve"> Метод убеждения.</w:t>
      </w:r>
      <w:r w:rsidRPr="00BB64E3">
        <w:rPr>
          <w:rFonts w:ascii="Times New Roman" w:hAnsi="Times New Roman" w:cs="Times New Roman"/>
          <w:sz w:val="24"/>
          <w:szCs w:val="24"/>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0F620D" w:rsidRDefault="00BB64E3" w:rsidP="00BB64E3">
      <w:pPr>
        <w:pStyle w:val="a3"/>
        <w:shd w:val="clear" w:color="auto" w:fill="FFFFFF"/>
        <w:spacing w:after="0" w:line="240" w:lineRule="auto"/>
        <w:ind w:left="0" w:firstLine="709"/>
        <w:jc w:val="both"/>
        <w:rPr>
          <w:rFonts w:ascii="Times New Roman" w:hAnsi="Times New Roman" w:cs="Times New Roman"/>
          <w:sz w:val="24"/>
          <w:szCs w:val="24"/>
        </w:rPr>
      </w:pP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66372C">
        <w:rPr>
          <w:rFonts w:ascii="Times New Roman" w:hAnsi="Times New Roman" w:cs="Times New Roman"/>
          <w:sz w:val="24"/>
          <w:szCs w:val="24"/>
          <w:u w:val="single"/>
        </w:rPr>
        <w:t>Метод положительного примера.</w:t>
      </w:r>
      <w:r w:rsidRPr="00BB64E3">
        <w:rPr>
          <w:rFonts w:ascii="Times New Roman" w:hAnsi="Times New Roman" w:cs="Times New Roman"/>
          <w:sz w:val="24"/>
          <w:szCs w:val="24"/>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0F620D" w:rsidRPr="005F2214" w:rsidRDefault="00BB64E3" w:rsidP="00BB64E3">
      <w:pPr>
        <w:pStyle w:val="a3"/>
        <w:shd w:val="clear" w:color="auto" w:fill="FFFFFF"/>
        <w:spacing w:after="0" w:line="240" w:lineRule="auto"/>
        <w:ind w:left="0" w:firstLine="709"/>
        <w:jc w:val="both"/>
        <w:rPr>
          <w:rFonts w:ascii="Times New Roman" w:hAnsi="Times New Roman" w:cs="Times New Roman"/>
          <w:i/>
          <w:sz w:val="24"/>
          <w:szCs w:val="24"/>
        </w:rPr>
      </w:pPr>
      <w:r w:rsidRPr="00BB64E3">
        <w:rPr>
          <w:rFonts w:ascii="Times New Roman" w:hAnsi="Times New Roman" w:cs="Times New Roman"/>
          <w:sz w:val="24"/>
          <w:szCs w:val="24"/>
        </w:rPr>
        <w:sym w:font="Symbol" w:char="F02D"/>
      </w:r>
      <w:r w:rsidRPr="00BB64E3">
        <w:rPr>
          <w:rFonts w:ascii="Times New Roman" w:hAnsi="Times New Roman" w:cs="Times New Roman"/>
          <w:sz w:val="24"/>
          <w:szCs w:val="24"/>
        </w:rPr>
        <w:t xml:space="preserve"> </w:t>
      </w:r>
      <w:r w:rsidRPr="0066372C">
        <w:rPr>
          <w:rFonts w:ascii="Times New Roman" w:hAnsi="Times New Roman" w:cs="Times New Roman"/>
          <w:sz w:val="24"/>
          <w:szCs w:val="24"/>
          <w:u w:val="single"/>
        </w:rPr>
        <w:t>Методы поощрения.</w:t>
      </w:r>
      <w:r w:rsidRPr="00BB64E3">
        <w:rPr>
          <w:rFonts w:ascii="Times New Roman" w:hAnsi="Times New Roman" w:cs="Times New Roman"/>
          <w:sz w:val="24"/>
          <w:szCs w:val="24"/>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r w:rsidR="005F2214">
        <w:rPr>
          <w:rFonts w:ascii="Times New Roman" w:hAnsi="Times New Roman" w:cs="Times New Roman"/>
          <w:i/>
          <w:sz w:val="24"/>
          <w:szCs w:val="24"/>
        </w:rPr>
        <w:t>Педагоги нашего детского сада используют различные формы для поощрения своих воспитанников (фишки, медали, грамоты, плакаты «Добрых дел» и др.).</w:t>
      </w:r>
    </w:p>
    <w:p w:rsidR="009A057D" w:rsidRPr="005F2214" w:rsidRDefault="009A057D" w:rsidP="009A057D">
      <w:pPr>
        <w:pStyle w:val="a3"/>
        <w:numPr>
          <w:ilvl w:val="0"/>
          <w:numId w:val="26"/>
        </w:numPr>
        <w:shd w:val="clear" w:color="auto" w:fill="FFFFFF"/>
        <w:spacing w:after="0" w:line="240" w:lineRule="auto"/>
        <w:ind w:left="0" w:firstLine="993"/>
        <w:jc w:val="both"/>
        <w:rPr>
          <w:rFonts w:ascii="Times New Roman" w:hAnsi="Times New Roman" w:cs="Times New Roman"/>
          <w:i/>
          <w:sz w:val="24"/>
          <w:szCs w:val="24"/>
        </w:rPr>
      </w:pPr>
      <w:r w:rsidRPr="0066372C">
        <w:rPr>
          <w:rFonts w:ascii="Times New Roman" w:hAnsi="Times New Roman" w:cs="Times New Roman"/>
          <w:sz w:val="24"/>
          <w:szCs w:val="24"/>
          <w:u w:val="single"/>
        </w:rPr>
        <w:t>Метод проектов.</w:t>
      </w:r>
      <w:r>
        <w:rPr>
          <w:rFonts w:ascii="Times New Roman" w:hAnsi="Times New Roman" w:cs="Times New Roman"/>
          <w:i/>
          <w:sz w:val="24"/>
          <w:szCs w:val="24"/>
        </w:rPr>
        <w:t xml:space="preserve"> </w:t>
      </w:r>
      <w:r w:rsidRPr="009A057D">
        <w:rPr>
          <w:rFonts w:ascii="Times New Roman" w:hAnsi="Times New Roman" w:cs="Times New Roman"/>
          <w:sz w:val="24"/>
          <w:szCs w:val="24"/>
        </w:rPr>
        <w:t xml:space="preserve">В настоящее время проекты являются самой распространенной формой взаимодействия всех участников образовательных отношений. </w:t>
      </w:r>
      <w:r w:rsidR="005F2214" w:rsidRPr="005F2214">
        <w:rPr>
          <w:rFonts w:ascii="Times New Roman" w:hAnsi="Times New Roman" w:cs="Times New Roman"/>
          <w:i/>
          <w:sz w:val="24"/>
          <w:szCs w:val="24"/>
        </w:rPr>
        <w:t xml:space="preserve">С детьми дошкольного возраста 5-7 лет </w:t>
      </w:r>
      <w:r w:rsidR="005F2214">
        <w:rPr>
          <w:rFonts w:ascii="Times New Roman" w:hAnsi="Times New Roman" w:cs="Times New Roman"/>
          <w:i/>
          <w:sz w:val="24"/>
          <w:szCs w:val="24"/>
        </w:rPr>
        <w:t>т</w:t>
      </w:r>
      <w:r w:rsidRPr="005F2214">
        <w:rPr>
          <w:rFonts w:ascii="Times New Roman" w:hAnsi="Times New Roman" w:cs="Times New Roman"/>
          <w:i/>
          <w:sz w:val="24"/>
          <w:szCs w:val="24"/>
        </w:rPr>
        <w:t>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9A057D" w:rsidRDefault="009A057D" w:rsidP="009A057D">
      <w:pPr>
        <w:pStyle w:val="a3"/>
        <w:shd w:val="clear" w:color="auto" w:fill="FFFFFF"/>
        <w:spacing w:after="0" w:line="240" w:lineRule="auto"/>
        <w:ind w:left="1429"/>
        <w:jc w:val="both"/>
        <w:rPr>
          <w:rFonts w:ascii="Times New Roman" w:hAnsi="Times New Roman" w:cs="Times New Roman"/>
          <w:b/>
          <w:sz w:val="24"/>
          <w:szCs w:val="24"/>
        </w:rPr>
      </w:pPr>
    </w:p>
    <w:p w:rsidR="009A057D" w:rsidRPr="009A057D" w:rsidRDefault="009A057D" w:rsidP="001731DD">
      <w:pPr>
        <w:pStyle w:val="a3"/>
        <w:shd w:val="clear" w:color="auto" w:fill="FFFFFF"/>
        <w:spacing w:after="0" w:line="240" w:lineRule="auto"/>
        <w:ind w:left="1429"/>
        <w:rPr>
          <w:rFonts w:ascii="Times New Roman" w:hAnsi="Times New Roman" w:cs="Times New Roman"/>
          <w:b/>
          <w:sz w:val="24"/>
          <w:szCs w:val="24"/>
        </w:rPr>
      </w:pPr>
      <w:r>
        <w:rPr>
          <w:rFonts w:ascii="Times New Roman" w:hAnsi="Times New Roman" w:cs="Times New Roman"/>
          <w:b/>
          <w:sz w:val="24"/>
          <w:szCs w:val="24"/>
        </w:rPr>
        <w:t>Основные формы и содержание деятельности:</w:t>
      </w:r>
    </w:p>
    <w:p w:rsidR="009A057D" w:rsidRPr="009A057D" w:rsidRDefault="009A057D" w:rsidP="009A057D">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выставки</w:t>
      </w:r>
    </w:p>
    <w:p w:rsidR="009A057D" w:rsidRPr="001731DD" w:rsidRDefault="009A057D"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По тематике многих мероприятий проводятся выставки: информационные, фотовыставки, декоративно</w:t>
      </w:r>
      <w:r w:rsidR="004F4829" w:rsidRPr="001731DD">
        <w:rPr>
          <w:rFonts w:ascii="Times New Roman" w:hAnsi="Times New Roman" w:cs="Times New Roman"/>
          <w:i/>
          <w:sz w:val="24"/>
          <w:szCs w:val="24"/>
        </w:rPr>
        <w:t>-</w:t>
      </w:r>
      <w:r w:rsidRPr="001731DD">
        <w:rPr>
          <w:rFonts w:ascii="Times New Roman" w:hAnsi="Times New Roman" w:cs="Times New Roman"/>
          <w:i/>
          <w:sz w:val="24"/>
          <w:szCs w:val="24"/>
        </w:rPr>
        <w:t>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w:t>
      </w:r>
      <w:r w:rsidR="004F4829" w:rsidRPr="001731DD">
        <w:rPr>
          <w:rFonts w:ascii="Times New Roman" w:hAnsi="Times New Roman" w:cs="Times New Roman"/>
          <w:i/>
          <w:sz w:val="24"/>
          <w:szCs w:val="24"/>
        </w:rPr>
        <w:t>, фотовыставки «Мой папа самый лучший», «Моя спортивная дружная семья»</w:t>
      </w:r>
      <w:r w:rsidRPr="001731DD">
        <w:rPr>
          <w:rFonts w:ascii="Times New Roman" w:hAnsi="Times New Roman" w:cs="Times New Roman"/>
          <w:i/>
          <w:sz w:val="24"/>
          <w:szCs w:val="24"/>
        </w:rPr>
        <w:t>», «Люблю те</w:t>
      </w:r>
      <w:r w:rsidR="004F4829" w:rsidRPr="001731DD">
        <w:rPr>
          <w:rFonts w:ascii="Times New Roman" w:hAnsi="Times New Roman" w:cs="Times New Roman"/>
          <w:i/>
          <w:sz w:val="24"/>
          <w:szCs w:val="24"/>
        </w:rPr>
        <w:t>бя, мой край родной», выставки рисунков по сезонам и др.</w:t>
      </w:r>
    </w:p>
    <w:p w:rsidR="004F4829" w:rsidRPr="004F4829" w:rsidRDefault="004F4829" w:rsidP="004F4829">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совместные игры</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квест-игры.</w:t>
      </w:r>
    </w:p>
    <w:p w:rsidR="004F4829" w:rsidRPr="004F4829" w:rsidRDefault="004F4829" w:rsidP="009A057D">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Творческие мастерские </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 xml:space="preserve">В мастерских ребята занимаются рисованием, лепкой, аппликацией, конструированием. Делают различные макеты, </w:t>
      </w:r>
      <w:proofErr w:type="spellStart"/>
      <w:r w:rsidRPr="001731DD">
        <w:rPr>
          <w:rFonts w:ascii="Times New Roman" w:hAnsi="Times New Roman" w:cs="Times New Roman"/>
          <w:i/>
          <w:sz w:val="24"/>
          <w:szCs w:val="24"/>
        </w:rPr>
        <w:t>лэпбуки</w:t>
      </w:r>
      <w:proofErr w:type="spellEnd"/>
      <w:r w:rsidRPr="001731DD">
        <w:rPr>
          <w:rFonts w:ascii="Times New Roman" w:hAnsi="Times New Roman" w:cs="Times New Roman"/>
          <w:i/>
          <w:sz w:val="24"/>
          <w:szCs w:val="24"/>
        </w:rPr>
        <w:t xml:space="preserve">, экологические </w:t>
      </w:r>
      <w:proofErr w:type="spellStart"/>
      <w:r w:rsidRPr="001731DD">
        <w:rPr>
          <w:rFonts w:ascii="Times New Roman" w:hAnsi="Times New Roman" w:cs="Times New Roman"/>
          <w:i/>
          <w:sz w:val="24"/>
          <w:szCs w:val="24"/>
        </w:rPr>
        <w:t>мобили</w:t>
      </w:r>
      <w:proofErr w:type="spellEnd"/>
      <w:r w:rsidRPr="001731DD">
        <w:rPr>
          <w:rFonts w:ascii="Times New Roman" w:hAnsi="Times New Roman" w:cs="Times New Roman"/>
          <w:i/>
          <w:sz w:val="24"/>
          <w:szCs w:val="24"/>
        </w:rPr>
        <w:t>, подарки, поделки для выставок, социальных акций. Совместно с воспитателями и родителями изготавливают атрибуты для совместных мероприятий.</w:t>
      </w:r>
    </w:p>
    <w:p w:rsidR="009A057D" w:rsidRPr="004F4829" w:rsidRDefault="009A057D" w:rsidP="009A057D">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Социально-значимые и экологические акции</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w:t>
      </w:r>
      <w:r w:rsidR="001731DD" w:rsidRPr="001731DD">
        <w:rPr>
          <w:rFonts w:ascii="Times New Roman" w:hAnsi="Times New Roman" w:cs="Times New Roman"/>
          <w:i/>
          <w:sz w:val="24"/>
          <w:szCs w:val="24"/>
        </w:rPr>
        <w:t>ыки, активную жизненную позицию («Подари ребенку книгу», «Поможем ребенку собраться в школу», «Жизнь дана на добрые дела», «Сбор макулатуры», «Письмо ветерану» и др.)</w:t>
      </w:r>
    </w:p>
    <w:p w:rsidR="009A057D" w:rsidRPr="004F4829" w:rsidRDefault="004F4829" w:rsidP="009A057D">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Конкурсы, викторины</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4F4829" w:rsidRPr="004F4829" w:rsidRDefault="004F4829" w:rsidP="009A057D">
      <w:pPr>
        <w:pStyle w:val="a3"/>
        <w:numPr>
          <w:ilvl w:val="0"/>
          <w:numId w:val="2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sz w:val="24"/>
          <w:szCs w:val="24"/>
        </w:rPr>
        <w:t>Музыкально-театрализованные представления</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Данные представления проводятся в виде интегративного театра, концертов, театральных постановок, развлечений, музыкальной или театральной гостиной.</w:t>
      </w:r>
    </w:p>
    <w:p w:rsidR="004F4829" w:rsidRPr="001731DD" w:rsidRDefault="004F4829" w:rsidP="009A057D">
      <w:pPr>
        <w:pStyle w:val="a3"/>
        <w:numPr>
          <w:ilvl w:val="0"/>
          <w:numId w:val="26"/>
        </w:numPr>
        <w:shd w:val="clear" w:color="auto" w:fill="FFFFFF"/>
        <w:spacing w:after="0" w:line="240" w:lineRule="auto"/>
        <w:jc w:val="both"/>
        <w:rPr>
          <w:rFonts w:ascii="Times New Roman" w:hAnsi="Times New Roman" w:cs="Times New Roman"/>
          <w:i/>
          <w:sz w:val="24"/>
          <w:szCs w:val="24"/>
        </w:rPr>
      </w:pPr>
      <w:r w:rsidRPr="001731DD">
        <w:rPr>
          <w:rFonts w:ascii="Times New Roman" w:hAnsi="Times New Roman" w:cs="Times New Roman"/>
          <w:i/>
          <w:sz w:val="24"/>
          <w:szCs w:val="24"/>
        </w:rPr>
        <w:lastRenderedPageBreak/>
        <w:t>Физкультурно-оздоровительные мероприятия</w:t>
      </w:r>
    </w:p>
    <w:p w:rsidR="004F4829" w:rsidRPr="001731DD" w:rsidRDefault="004F4829" w:rsidP="004F4829">
      <w:pPr>
        <w:pStyle w:val="a3"/>
        <w:shd w:val="clear" w:color="auto" w:fill="FFFFFF"/>
        <w:spacing w:after="0" w:line="240" w:lineRule="auto"/>
        <w:ind w:left="0" w:firstLine="709"/>
        <w:jc w:val="both"/>
        <w:rPr>
          <w:rFonts w:ascii="Times New Roman" w:hAnsi="Times New Roman" w:cs="Times New Roman"/>
          <w:i/>
          <w:sz w:val="24"/>
          <w:szCs w:val="24"/>
        </w:rPr>
      </w:pPr>
      <w:r w:rsidRPr="001731DD">
        <w:rPr>
          <w:rFonts w:ascii="Times New Roman" w:hAnsi="Times New Roman" w:cs="Times New Roman"/>
          <w:i/>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1731DD" w:rsidRPr="001731DD" w:rsidRDefault="001731DD" w:rsidP="001731D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731DD">
        <w:rPr>
          <w:rFonts w:ascii="Times New Roman" w:eastAsia="Times New Roman" w:hAnsi="Times New Roman" w:cs="Times New Roman"/>
          <w:i/>
          <w:color w:val="000000"/>
          <w:sz w:val="24"/>
          <w:szCs w:val="24"/>
          <w:lang w:eastAsia="ru-RU"/>
        </w:rPr>
        <w:t xml:space="preserve">Большое внимание на занятии уделяется применению интерактивных форм работы с детьми: </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sidRPr="001731DD">
        <w:rPr>
          <w:rFonts w:ascii="Times New Roman" w:eastAsia="Times New Roman" w:hAnsi="Times New Roman" w:cs="Times New Roman"/>
          <w:i/>
          <w:color w:val="000000"/>
          <w:sz w:val="24"/>
          <w:szCs w:val="24"/>
          <w:lang w:eastAsia="ru-RU"/>
        </w:rPr>
        <w:t>интеллектуальные игры, стимулирующих познавательную мотивацию дошкольников (+ развивающие задания на интерактивной доске);</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дидактический театр</w:t>
      </w:r>
      <w:r w:rsidRPr="001731DD">
        <w:rPr>
          <w:rFonts w:ascii="Times New Roman" w:eastAsia="Times New Roman" w:hAnsi="Times New Roman" w:cs="Times New Roman"/>
          <w:i/>
          <w:color w:val="000000"/>
          <w:sz w:val="24"/>
          <w:szCs w:val="24"/>
          <w:lang w:eastAsia="ru-RU"/>
        </w:rPr>
        <w:t>, где полученные на занятии знания обыгрываются в театральных постановках;</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дискуссии</w:t>
      </w:r>
      <w:r w:rsidRPr="001731DD">
        <w:rPr>
          <w:rFonts w:ascii="Times New Roman" w:eastAsia="Times New Roman" w:hAnsi="Times New Roman" w:cs="Times New Roman"/>
          <w:i/>
          <w:color w:val="000000"/>
          <w:sz w:val="24"/>
          <w:szCs w:val="24"/>
          <w:lang w:eastAsia="ru-RU"/>
        </w:rPr>
        <w:t>, которые дают дошкольникам возможность приобрести опыт ведения конструктивного диалога;</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групповая работа или работа</w:t>
      </w:r>
      <w:r w:rsidRPr="001731DD">
        <w:rPr>
          <w:rFonts w:ascii="Times New Roman" w:eastAsia="Times New Roman" w:hAnsi="Times New Roman" w:cs="Times New Roman"/>
          <w:i/>
          <w:color w:val="000000"/>
          <w:sz w:val="24"/>
          <w:szCs w:val="24"/>
          <w:lang w:eastAsia="ru-RU"/>
        </w:rPr>
        <w:t xml:space="preserve"> в парах, которые учат дошкольников командной работе и взаимодействию с другими детьми;</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sidRPr="001731DD">
        <w:rPr>
          <w:rFonts w:ascii="Times New Roman" w:eastAsia="Times New Roman" w:hAnsi="Times New Roman" w:cs="Times New Roman"/>
          <w:i/>
          <w:color w:val="000000"/>
          <w:sz w:val="24"/>
          <w:szCs w:val="24"/>
          <w:lang w:eastAsia="ru-RU"/>
        </w:rPr>
        <w:t>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w:t>
      </w:r>
    </w:p>
    <w:p w:rsidR="001731DD" w:rsidRPr="001731DD" w:rsidRDefault="001731DD" w:rsidP="001731DD">
      <w:pPr>
        <w:pStyle w:val="a3"/>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i/>
          <w:color w:val="000000"/>
          <w:sz w:val="24"/>
          <w:szCs w:val="24"/>
          <w:lang w:eastAsia="ru-RU"/>
        </w:rPr>
      </w:pPr>
      <w:r w:rsidRPr="001731DD">
        <w:rPr>
          <w:rFonts w:ascii="Times New Roman" w:eastAsia="Times New Roman" w:hAnsi="Times New Roman" w:cs="Times New Roman"/>
          <w:i/>
          <w:color w:val="000000"/>
          <w:sz w:val="24"/>
          <w:szCs w:val="24"/>
          <w:lang w:eastAsia="ru-RU"/>
        </w:rPr>
        <w:t>организация шефства над другими детьми, дающего дошкольникам социально значимый опыт сотрудничества и взаимной помощи;</w:t>
      </w:r>
    </w:p>
    <w:p w:rsidR="005D0892" w:rsidRPr="00E84AA3" w:rsidRDefault="005D0892" w:rsidP="00E84AA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D0892" w:rsidRDefault="00B536E0" w:rsidP="00B536E0">
      <w:pPr>
        <w:pStyle w:val="a3"/>
        <w:shd w:val="clear" w:color="auto" w:fill="FFFFFF"/>
        <w:spacing w:after="0" w:line="240" w:lineRule="auto"/>
        <w:ind w:left="0" w:firstLine="709"/>
        <w:jc w:val="both"/>
        <w:rPr>
          <w:rFonts w:ascii="Times New Roman" w:hAnsi="Times New Roman" w:cs="Times New Roman"/>
          <w:i/>
          <w:sz w:val="24"/>
          <w:szCs w:val="24"/>
        </w:rPr>
      </w:pPr>
      <w:r w:rsidRPr="00E84AA3">
        <w:rPr>
          <w:rFonts w:ascii="Times New Roman" w:hAnsi="Times New Roman" w:cs="Times New Roman"/>
          <w:i/>
          <w:sz w:val="24"/>
          <w:szCs w:val="24"/>
        </w:rPr>
        <w:t>В МДОУ «Детский сад №112» существуют традиционный мероприятия, регулярно проводимые в течение учебного года, позитивно влияющих на социализацию и развитие личностных кач</w:t>
      </w:r>
      <w:r w:rsidR="00C15E43">
        <w:rPr>
          <w:rFonts w:ascii="Times New Roman" w:hAnsi="Times New Roman" w:cs="Times New Roman"/>
          <w:i/>
          <w:sz w:val="24"/>
          <w:szCs w:val="24"/>
        </w:rPr>
        <w:t>еств детей дошкольного возраста:</w:t>
      </w:r>
    </w:p>
    <w:p w:rsidR="00C15E43" w:rsidRDefault="00C15E43" w:rsidP="00B536E0">
      <w:pPr>
        <w:pStyle w:val="a3"/>
        <w:shd w:val="clear" w:color="auto" w:fill="FFFFFF"/>
        <w:spacing w:after="0" w:line="240" w:lineRule="auto"/>
        <w:ind w:left="0" w:firstLine="709"/>
        <w:jc w:val="both"/>
        <w:rPr>
          <w:rFonts w:ascii="Times New Roman" w:eastAsia="Times New Roman" w:hAnsi="Times New Roman" w:cs="Times New Roman"/>
          <w:i/>
          <w:color w:val="000000"/>
          <w:sz w:val="24"/>
          <w:szCs w:val="24"/>
          <w:lang w:eastAsia="ru-RU"/>
        </w:rPr>
      </w:pPr>
      <w:r w:rsidRPr="00E84AA3">
        <w:rPr>
          <w:rFonts w:ascii="Times New Roman" w:eastAsia="Times New Roman" w:hAnsi="Times New Roman" w:cs="Times New Roman"/>
          <w:b/>
          <w:i/>
          <w:color w:val="000000"/>
          <w:sz w:val="24"/>
          <w:szCs w:val="24"/>
          <w:lang w:eastAsia="ru-RU"/>
        </w:rPr>
        <w:t>Календарные праздники, приуроченные к историческим событиям и датам</w:t>
      </w:r>
      <w:r>
        <w:rPr>
          <w:rFonts w:ascii="Times New Roman" w:eastAsia="Times New Roman" w:hAnsi="Times New Roman" w:cs="Times New Roman"/>
          <w:b/>
          <w:i/>
          <w:color w:val="000000"/>
          <w:sz w:val="24"/>
          <w:szCs w:val="24"/>
          <w:lang w:eastAsia="ru-RU"/>
        </w:rPr>
        <w:t xml:space="preserve"> </w:t>
      </w:r>
      <w:r w:rsidRPr="00C15E43">
        <w:rPr>
          <w:rFonts w:ascii="Times New Roman" w:eastAsia="Times New Roman" w:hAnsi="Times New Roman" w:cs="Times New Roman"/>
          <w:i/>
          <w:color w:val="000000"/>
          <w:sz w:val="24"/>
          <w:szCs w:val="24"/>
          <w:lang w:eastAsia="ru-RU"/>
        </w:rPr>
        <w:t>(</w:t>
      </w:r>
      <w:r w:rsidRPr="00E84AA3">
        <w:rPr>
          <w:rFonts w:ascii="Times New Roman" w:eastAsia="Times New Roman" w:hAnsi="Times New Roman" w:cs="Times New Roman"/>
          <w:i/>
          <w:color w:val="000000"/>
          <w:sz w:val="24"/>
          <w:szCs w:val="24"/>
          <w:lang w:eastAsia="ru-RU"/>
        </w:rPr>
        <w:t>«День Победы», «День защитника Отечества», «Международный женский день», «День народного единства», «День космонавтики», «День защиты детей», «День России», «День государственного флага», «День семьи», «День березки» и др.</w:t>
      </w:r>
      <w:r>
        <w:rPr>
          <w:rFonts w:ascii="Times New Roman" w:eastAsia="Times New Roman" w:hAnsi="Times New Roman" w:cs="Times New Roman"/>
          <w:i/>
          <w:color w:val="000000"/>
          <w:sz w:val="24"/>
          <w:szCs w:val="24"/>
          <w:lang w:eastAsia="ru-RU"/>
        </w:rPr>
        <w:t>)</w:t>
      </w:r>
    </w:p>
    <w:p w:rsidR="00C15E43" w:rsidRDefault="00C15E43" w:rsidP="00B536E0">
      <w:pPr>
        <w:pStyle w:val="a3"/>
        <w:shd w:val="clear" w:color="auto" w:fill="FFFFFF"/>
        <w:spacing w:after="0" w:line="240" w:lineRule="auto"/>
        <w:ind w:left="0" w:firstLine="709"/>
        <w:jc w:val="both"/>
        <w:rPr>
          <w:rFonts w:ascii="Times New Roman" w:eastAsia="Times New Roman" w:hAnsi="Times New Roman" w:cs="Times New Roman"/>
          <w:i/>
          <w:color w:val="000000"/>
          <w:sz w:val="24"/>
          <w:szCs w:val="24"/>
          <w:lang w:eastAsia="ru-RU"/>
        </w:rPr>
      </w:pPr>
      <w:r w:rsidRPr="00E84AA3">
        <w:rPr>
          <w:rFonts w:ascii="Times New Roman" w:eastAsia="Times New Roman" w:hAnsi="Times New Roman" w:cs="Times New Roman"/>
          <w:b/>
          <w:i/>
          <w:color w:val="000000"/>
          <w:sz w:val="24"/>
          <w:szCs w:val="24"/>
          <w:lang w:eastAsia="ru-RU"/>
        </w:rPr>
        <w:t>Тематические мероприятия</w:t>
      </w:r>
      <w:r>
        <w:rPr>
          <w:rFonts w:ascii="Times New Roman" w:eastAsia="Times New Roman" w:hAnsi="Times New Roman" w:cs="Times New Roman"/>
          <w:b/>
          <w:i/>
          <w:color w:val="000000"/>
          <w:sz w:val="24"/>
          <w:szCs w:val="24"/>
          <w:lang w:eastAsia="ru-RU"/>
        </w:rPr>
        <w:t xml:space="preserve"> </w:t>
      </w:r>
      <w:r w:rsidRPr="00C15E43">
        <w:rPr>
          <w:rFonts w:ascii="Times New Roman" w:eastAsia="Times New Roman" w:hAnsi="Times New Roman" w:cs="Times New Roman"/>
          <w:i/>
          <w:color w:val="000000"/>
          <w:sz w:val="24"/>
          <w:szCs w:val="24"/>
          <w:lang w:eastAsia="ru-RU"/>
        </w:rPr>
        <w:t>(</w:t>
      </w:r>
      <w:r w:rsidRPr="00E84AA3">
        <w:rPr>
          <w:rFonts w:ascii="Times New Roman" w:eastAsia="Times New Roman" w:hAnsi="Times New Roman" w:cs="Times New Roman"/>
          <w:i/>
          <w:color w:val="000000"/>
          <w:sz w:val="24"/>
          <w:szCs w:val="24"/>
          <w:lang w:eastAsia="ru-RU"/>
        </w:rPr>
        <w:t>«День здоровья» (по месяцам), соревнования и физкультурные мероприятия в соответствии с планом мероприятий АШГСК г. Ярославля; мероприятия в рамках тематического планирования в течение учебного года и летнего периода</w:t>
      </w:r>
      <w:r>
        <w:rPr>
          <w:rFonts w:ascii="Times New Roman" w:eastAsia="Times New Roman" w:hAnsi="Times New Roman" w:cs="Times New Roman"/>
          <w:i/>
          <w:color w:val="000000"/>
          <w:sz w:val="24"/>
          <w:szCs w:val="24"/>
          <w:lang w:eastAsia="ru-RU"/>
        </w:rPr>
        <w:t>)</w:t>
      </w:r>
    </w:p>
    <w:p w:rsidR="00C15E43" w:rsidRDefault="00C15E43" w:rsidP="00B536E0">
      <w:pPr>
        <w:pStyle w:val="a3"/>
        <w:shd w:val="clear" w:color="auto" w:fill="FFFFFF"/>
        <w:spacing w:after="0" w:line="240" w:lineRule="auto"/>
        <w:ind w:left="0" w:firstLine="709"/>
        <w:jc w:val="both"/>
        <w:rPr>
          <w:rFonts w:ascii="Times New Roman" w:eastAsia="Times New Roman" w:hAnsi="Times New Roman" w:cs="Times New Roman"/>
          <w:i/>
          <w:color w:val="000000"/>
          <w:sz w:val="24"/>
          <w:szCs w:val="24"/>
          <w:lang w:eastAsia="ru-RU"/>
        </w:rPr>
      </w:pPr>
      <w:r w:rsidRPr="00E84AA3">
        <w:rPr>
          <w:rFonts w:ascii="Times New Roman" w:eastAsia="Times New Roman" w:hAnsi="Times New Roman" w:cs="Times New Roman"/>
          <w:b/>
          <w:i/>
          <w:color w:val="000000"/>
          <w:sz w:val="24"/>
          <w:szCs w:val="24"/>
          <w:lang w:eastAsia="ru-RU"/>
        </w:rPr>
        <w:t>Сезонные праздники</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i/>
          <w:color w:val="000000"/>
          <w:sz w:val="24"/>
          <w:szCs w:val="24"/>
          <w:lang w:eastAsia="ru-RU"/>
        </w:rPr>
        <w:t>(</w:t>
      </w:r>
      <w:r w:rsidRPr="00E84AA3">
        <w:rPr>
          <w:rFonts w:ascii="Times New Roman" w:eastAsia="Times New Roman" w:hAnsi="Times New Roman" w:cs="Times New Roman"/>
          <w:i/>
          <w:color w:val="000000"/>
          <w:sz w:val="24"/>
          <w:szCs w:val="24"/>
          <w:lang w:eastAsia="ru-RU"/>
        </w:rPr>
        <w:t>«Рождественские гуляния», «</w:t>
      </w:r>
      <w:proofErr w:type="spellStart"/>
      <w:r w:rsidRPr="00E84AA3">
        <w:rPr>
          <w:rFonts w:ascii="Times New Roman" w:eastAsia="Times New Roman" w:hAnsi="Times New Roman" w:cs="Times New Roman"/>
          <w:i/>
          <w:color w:val="000000"/>
          <w:sz w:val="24"/>
          <w:szCs w:val="24"/>
          <w:lang w:eastAsia="ru-RU"/>
        </w:rPr>
        <w:t>Осенины</w:t>
      </w:r>
      <w:proofErr w:type="spellEnd"/>
      <w:r w:rsidRPr="00E84AA3">
        <w:rPr>
          <w:rFonts w:ascii="Times New Roman" w:eastAsia="Times New Roman" w:hAnsi="Times New Roman" w:cs="Times New Roman"/>
          <w:i/>
          <w:color w:val="000000"/>
          <w:sz w:val="24"/>
          <w:szCs w:val="24"/>
          <w:lang w:eastAsia="ru-RU"/>
        </w:rPr>
        <w:t>», «Новый год», «Масленица», «День птиц», «Здравствуй, лето»</w:t>
      </w:r>
      <w:r>
        <w:rPr>
          <w:rFonts w:ascii="Times New Roman" w:eastAsia="Times New Roman" w:hAnsi="Times New Roman" w:cs="Times New Roman"/>
          <w:i/>
          <w:color w:val="000000"/>
          <w:sz w:val="24"/>
          <w:szCs w:val="24"/>
          <w:lang w:eastAsia="ru-RU"/>
        </w:rPr>
        <w:t xml:space="preserve"> и др.)</w:t>
      </w:r>
    </w:p>
    <w:p w:rsidR="00C15E43" w:rsidRPr="00C15E43" w:rsidRDefault="00C15E43" w:rsidP="00B536E0">
      <w:pPr>
        <w:pStyle w:val="a3"/>
        <w:shd w:val="clear" w:color="auto" w:fill="FFFFFF"/>
        <w:spacing w:after="0" w:line="240" w:lineRule="auto"/>
        <w:ind w:left="0" w:firstLine="709"/>
        <w:jc w:val="both"/>
        <w:rPr>
          <w:rFonts w:ascii="Times New Roman" w:eastAsia="Times New Roman" w:hAnsi="Times New Roman" w:cs="Times New Roman"/>
          <w:i/>
          <w:color w:val="000000"/>
          <w:sz w:val="24"/>
          <w:szCs w:val="24"/>
          <w:lang w:eastAsia="ru-RU"/>
        </w:rPr>
      </w:pPr>
      <w:r w:rsidRPr="00E84AA3">
        <w:rPr>
          <w:rFonts w:ascii="Times New Roman" w:eastAsia="Times New Roman" w:hAnsi="Times New Roman" w:cs="Times New Roman"/>
          <w:b/>
          <w:i/>
          <w:color w:val="000000"/>
          <w:sz w:val="24"/>
          <w:szCs w:val="24"/>
          <w:lang w:eastAsia="ru-RU"/>
        </w:rPr>
        <w:t>Групповые мероприятия</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i/>
          <w:color w:val="000000"/>
          <w:sz w:val="24"/>
          <w:szCs w:val="24"/>
          <w:lang w:eastAsia="ru-RU"/>
        </w:rPr>
        <w:t>(</w:t>
      </w:r>
      <w:r w:rsidRPr="00E84AA3">
        <w:rPr>
          <w:rFonts w:ascii="Times New Roman" w:eastAsia="Times New Roman" w:hAnsi="Times New Roman" w:cs="Times New Roman"/>
          <w:i/>
          <w:color w:val="000000"/>
          <w:sz w:val="24"/>
          <w:szCs w:val="24"/>
          <w:lang w:eastAsia="ru-RU"/>
        </w:rPr>
        <w:t>«Утро радостных встреч»; «День именинника»</w:t>
      </w:r>
      <w:r>
        <w:rPr>
          <w:rFonts w:ascii="Times New Roman" w:eastAsia="Times New Roman" w:hAnsi="Times New Roman" w:cs="Times New Roman"/>
          <w:i/>
          <w:color w:val="000000"/>
          <w:sz w:val="24"/>
          <w:szCs w:val="24"/>
          <w:lang w:eastAsia="ru-RU"/>
        </w:rPr>
        <w:t>)</w:t>
      </w:r>
    </w:p>
    <w:p w:rsidR="00E84AA3" w:rsidRDefault="00E84AA3" w:rsidP="00C15E43">
      <w:pPr>
        <w:shd w:val="clear" w:color="auto" w:fill="FFFFFF"/>
        <w:spacing w:after="0" w:line="240" w:lineRule="auto"/>
        <w:jc w:val="both"/>
        <w:rPr>
          <w:rFonts w:ascii="Times New Roman" w:hAnsi="Times New Roman" w:cs="Times New Roman"/>
          <w:sz w:val="24"/>
          <w:szCs w:val="24"/>
        </w:rPr>
      </w:pPr>
    </w:p>
    <w:p w:rsidR="00E84AA3" w:rsidRPr="000F620D" w:rsidRDefault="00E84AA3" w:rsidP="00E84A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B64E3">
        <w:rPr>
          <w:rFonts w:ascii="Times New Roman" w:hAnsi="Times New Roman" w:cs="Times New Roman"/>
          <w:sz w:val="24"/>
          <w:szCs w:val="24"/>
        </w:rPr>
        <w:t>В конце года педагог в каждой возрастной группы по</w:t>
      </w:r>
      <w:r>
        <w:rPr>
          <w:rFonts w:ascii="Times New Roman" w:hAnsi="Times New Roman" w:cs="Times New Roman"/>
          <w:sz w:val="24"/>
          <w:szCs w:val="24"/>
        </w:rPr>
        <w:t>дводит анализ достижения детьми</w:t>
      </w:r>
      <w:r w:rsidRPr="00BB64E3">
        <w:rPr>
          <w:rFonts w:ascii="Times New Roman" w:hAnsi="Times New Roman" w:cs="Times New Roman"/>
          <w:sz w:val="24"/>
          <w:szCs w:val="24"/>
        </w:rPr>
        <w:t xml:space="preserve"> планируемых результатов п</w:t>
      </w:r>
      <w:r>
        <w:rPr>
          <w:rFonts w:ascii="Times New Roman" w:hAnsi="Times New Roman" w:cs="Times New Roman"/>
          <w:sz w:val="24"/>
          <w:szCs w:val="24"/>
        </w:rPr>
        <w:t xml:space="preserve">о освоению рабочей программы </w:t>
      </w:r>
      <w:r w:rsidRPr="00BB64E3">
        <w:rPr>
          <w:rFonts w:ascii="Times New Roman" w:hAnsi="Times New Roman" w:cs="Times New Roman"/>
          <w:sz w:val="24"/>
          <w:szCs w:val="24"/>
        </w:rPr>
        <w:t>в</w:t>
      </w:r>
      <w:r>
        <w:rPr>
          <w:rFonts w:ascii="Times New Roman" w:hAnsi="Times New Roman" w:cs="Times New Roman"/>
          <w:sz w:val="24"/>
          <w:szCs w:val="24"/>
        </w:rPr>
        <w:t>оспитания МДОУ «Детский сад № 112</w:t>
      </w:r>
      <w:r w:rsidRPr="00BB64E3">
        <w:rPr>
          <w:rFonts w:ascii="Times New Roman" w:hAnsi="Times New Roman" w:cs="Times New Roman"/>
          <w:sz w:val="24"/>
          <w:szCs w:val="24"/>
        </w:rPr>
        <w:t xml:space="preserve">». </w:t>
      </w:r>
      <w:r w:rsidRPr="001B06D9">
        <w:rPr>
          <w:rFonts w:ascii="Times New Roman" w:eastAsia="Times New Roman" w:hAnsi="Times New Roman" w:cs="Times New Roman"/>
          <w:color w:val="000000"/>
          <w:sz w:val="24"/>
          <w:szCs w:val="24"/>
          <w:lang w:eastAsia="ru-RU"/>
        </w:rPr>
        <w:t>Результаты достижений по целевым ориентирам Программы воспитания</w:t>
      </w:r>
      <w:r>
        <w:rPr>
          <w:rFonts w:ascii="Times New Roman" w:eastAsia="Times New Roman" w:hAnsi="Times New Roman" w:cs="Times New Roman"/>
          <w:color w:val="000000"/>
          <w:sz w:val="24"/>
          <w:szCs w:val="24"/>
          <w:lang w:eastAsia="ru-RU"/>
        </w:rPr>
        <w:t xml:space="preserve"> </w:t>
      </w:r>
      <w:r w:rsidRPr="001B06D9">
        <w:rPr>
          <w:rFonts w:ascii="Times New Roman" w:eastAsia="Times New Roman" w:hAnsi="Times New Roman" w:cs="Times New Roman"/>
          <w:color w:val="000000"/>
          <w:sz w:val="24"/>
          <w:szCs w:val="24"/>
          <w:lang w:eastAsia="ru-RU"/>
        </w:rPr>
        <w:t>не по</w:t>
      </w:r>
      <w:r>
        <w:rPr>
          <w:rFonts w:ascii="Times New Roman" w:eastAsia="Times New Roman" w:hAnsi="Times New Roman" w:cs="Times New Roman"/>
          <w:color w:val="000000"/>
          <w:sz w:val="24"/>
          <w:szCs w:val="24"/>
          <w:lang w:eastAsia="ru-RU"/>
        </w:rPr>
        <w:t xml:space="preserve">длежат непосредственной оценке </w:t>
      </w:r>
      <w:r w:rsidRPr="001B06D9">
        <w:rPr>
          <w:rFonts w:ascii="Times New Roman" w:eastAsia="Times New Roman" w:hAnsi="Times New Roman" w:cs="Times New Roman"/>
          <w:color w:val="000000"/>
          <w:sz w:val="24"/>
          <w:szCs w:val="24"/>
          <w:lang w:eastAsia="ru-RU"/>
        </w:rPr>
        <w:t>и не являются основанием для их формального сравнения с реальными достижениями</w:t>
      </w:r>
      <w:r>
        <w:rPr>
          <w:rFonts w:ascii="Times New Roman" w:eastAsia="Times New Roman" w:hAnsi="Times New Roman" w:cs="Times New Roman"/>
          <w:color w:val="000000"/>
          <w:sz w:val="24"/>
          <w:szCs w:val="24"/>
          <w:lang w:eastAsia="ru-RU"/>
        </w:rPr>
        <w:t xml:space="preserve"> </w:t>
      </w:r>
      <w:r w:rsidRPr="001B06D9">
        <w:rPr>
          <w:rFonts w:ascii="Times New Roman" w:eastAsia="Times New Roman" w:hAnsi="Times New Roman" w:cs="Times New Roman"/>
          <w:color w:val="000000"/>
          <w:sz w:val="24"/>
          <w:szCs w:val="24"/>
          <w:lang w:eastAsia="ru-RU"/>
        </w:rPr>
        <w:t>детей.</w:t>
      </w:r>
    </w:p>
    <w:p w:rsidR="00B536E0" w:rsidRPr="00B536E0" w:rsidRDefault="00B536E0" w:rsidP="00B536E0">
      <w:pPr>
        <w:pStyle w:val="a3"/>
        <w:shd w:val="clear" w:color="auto" w:fill="FFFFFF"/>
        <w:spacing w:after="0" w:line="240" w:lineRule="auto"/>
        <w:ind w:left="0" w:firstLine="709"/>
        <w:jc w:val="both"/>
        <w:rPr>
          <w:rFonts w:ascii="Times New Roman" w:eastAsia="Times New Roman" w:hAnsi="Times New Roman" w:cs="Times New Roman"/>
          <w:b/>
          <w:color w:val="000000"/>
          <w:sz w:val="24"/>
          <w:szCs w:val="24"/>
          <w:lang w:eastAsia="ru-RU"/>
        </w:rPr>
      </w:pPr>
    </w:p>
    <w:p w:rsidR="005D0892" w:rsidRPr="00B536E0" w:rsidRDefault="005D0892" w:rsidP="00B536E0">
      <w:pPr>
        <w:pStyle w:val="a3"/>
        <w:shd w:val="clear" w:color="auto" w:fill="FFFFFF"/>
        <w:spacing w:after="0" w:line="240" w:lineRule="auto"/>
        <w:ind w:left="0"/>
        <w:jc w:val="both"/>
        <w:rPr>
          <w:rFonts w:ascii="Times New Roman" w:eastAsia="Times New Roman" w:hAnsi="Times New Roman" w:cs="Times New Roman"/>
          <w:b/>
          <w:color w:val="000000"/>
          <w:sz w:val="24"/>
          <w:szCs w:val="24"/>
          <w:lang w:eastAsia="ru-RU"/>
        </w:rPr>
      </w:pPr>
    </w:p>
    <w:p w:rsidR="005D0892" w:rsidRPr="00F5745F" w:rsidRDefault="00F5745F" w:rsidP="005D0892">
      <w:pPr>
        <w:pStyle w:val="a3"/>
        <w:numPr>
          <w:ilvl w:val="1"/>
          <w:numId w:val="15"/>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5745F">
        <w:rPr>
          <w:rFonts w:ascii="Times New Roman" w:hAnsi="Times New Roman" w:cs="Times New Roman"/>
          <w:b/>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6762BB" w:rsidRPr="005D0892" w:rsidRDefault="006762BB" w:rsidP="005D0892">
      <w:pPr>
        <w:spacing w:after="0" w:line="240" w:lineRule="auto"/>
        <w:rPr>
          <w:rFonts w:ascii="Times New Roman" w:hAnsi="Times New Roman" w:cs="Times New Roman"/>
          <w:b/>
          <w:sz w:val="24"/>
          <w:szCs w:val="24"/>
        </w:rPr>
      </w:pPr>
    </w:p>
    <w:p w:rsidR="00532825" w:rsidRPr="00532825" w:rsidRDefault="00BE16D6" w:rsidP="00532825">
      <w:pPr>
        <w:spacing w:after="0" w:line="240" w:lineRule="auto"/>
        <w:ind w:firstLine="709"/>
        <w:jc w:val="both"/>
        <w:rPr>
          <w:rFonts w:ascii="Times New Roman" w:hAnsi="Times New Roman" w:cs="Times New Roman"/>
          <w:i/>
          <w:sz w:val="24"/>
          <w:szCs w:val="24"/>
        </w:rPr>
      </w:pPr>
      <w:r w:rsidRPr="00BE16D6">
        <w:rPr>
          <w:rFonts w:ascii="Times New Roman" w:hAnsi="Times New Roman" w:cs="Times New Roman"/>
          <w:sz w:val="24"/>
          <w:szCs w:val="24"/>
        </w:rPr>
        <w:t xml:space="preserve">Детские дошкольные учреждения в тесном сотрудничестве с семьей осуществляют всестороннее гармоническое развитие и воспитание детей. </w:t>
      </w:r>
      <w:r w:rsidR="00532825" w:rsidRPr="00532825">
        <w:rPr>
          <w:rFonts w:ascii="Times New Roman" w:hAnsi="Times New Roman" w:cs="Times New Roman"/>
          <w:i/>
          <w:sz w:val="24"/>
          <w:szCs w:val="24"/>
        </w:rPr>
        <w:t xml:space="preserve">Важной стороной образовательной деятельности в нашем детском саду является взаимодействие педагогов с родителями воспитанников. </w:t>
      </w:r>
    </w:p>
    <w:p w:rsidR="00532825" w:rsidRDefault="00532825" w:rsidP="00532825">
      <w:pPr>
        <w:spacing w:after="0" w:line="240" w:lineRule="auto"/>
        <w:ind w:firstLine="709"/>
        <w:jc w:val="both"/>
        <w:rPr>
          <w:rFonts w:ascii="Times New Roman" w:hAnsi="Times New Roman" w:cs="Times New Roman"/>
          <w:i/>
          <w:sz w:val="24"/>
          <w:szCs w:val="24"/>
        </w:rPr>
      </w:pPr>
      <w:r w:rsidRPr="00532825">
        <w:rPr>
          <w:rFonts w:ascii="Times New Roman" w:hAnsi="Times New Roman" w:cs="Times New Roman"/>
          <w:i/>
          <w:sz w:val="24"/>
          <w:szCs w:val="24"/>
        </w:rPr>
        <w:t xml:space="preserve">Цель работы – установление партнерских отношений между педагогами детского сада и семьей. Реализация цели возможна при поэтапном построении взаимодействия и создании особой формы общения, которую можно обозначить как доверительный деловой контакт. </w:t>
      </w:r>
    </w:p>
    <w:p w:rsidR="00532825" w:rsidRPr="00532825" w:rsidRDefault="00532825" w:rsidP="00532825">
      <w:pPr>
        <w:spacing w:after="0" w:line="240" w:lineRule="auto"/>
        <w:ind w:firstLine="709"/>
        <w:jc w:val="both"/>
        <w:rPr>
          <w:rFonts w:ascii="Times New Roman" w:hAnsi="Times New Roman" w:cs="Times New Roman"/>
          <w:i/>
          <w:sz w:val="24"/>
          <w:szCs w:val="24"/>
          <w:u w:val="single"/>
        </w:rPr>
      </w:pPr>
      <w:r w:rsidRPr="00532825">
        <w:rPr>
          <w:rFonts w:ascii="Times New Roman" w:hAnsi="Times New Roman" w:cs="Times New Roman"/>
          <w:i/>
          <w:sz w:val="24"/>
          <w:szCs w:val="24"/>
          <w:u w:val="single"/>
        </w:rPr>
        <w:t>Этапы работы педагогического коллектива с родителями:</w:t>
      </w:r>
    </w:p>
    <w:p w:rsidR="00532825" w:rsidRPr="00D14E51" w:rsidRDefault="00532825" w:rsidP="00532825">
      <w:pPr>
        <w:pStyle w:val="a3"/>
        <w:numPr>
          <w:ilvl w:val="0"/>
          <w:numId w:val="40"/>
        </w:numPr>
        <w:tabs>
          <w:tab w:val="left" w:pos="1134"/>
        </w:tabs>
        <w:spacing w:after="0" w:line="240" w:lineRule="auto"/>
        <w:ind w:left="0" w:firstLine="709"/>
        <w:jc w:val="both"/>
        <w:rPr>
          <w:rFonts w:ascii="Times New Roman" w:hAnsi="Times New Roman" w:cs="Times New Roman"/>
          <w:i/>
          <w:sz w:val="24"/>
          <w:szCs w:val="24"/>
        </w:rPr>
      </w:pPr>
      <w:r w:rsidRPr="00D14E51">
        <w:rPr>
          <w:rFonts w:ascii="Times New Roman" w:hAnsi="Times New Roman" w:cs="Times New Roman"/>
          <w:i/>
          <w:sz w:val="24"/>
          <w:szCs w:val="24"/>
        </w:rPr>
        <w:lastRenderedPageBreak/>
        <w:t>моделирование процесса сотрудничества детского сада и семьи, подготовка воспитателей к деловому и личностному взаимодействию с родителями;</w:t>
      </w:r>
    </w:p>
    <w:p w:rsidR="00532825" w:rsidRPr="00D14E51" w:rsidRDefault="00532825" w:rsidP="00532825">
      <w:pPr>
        <w:pStyle w:val="a3"/>
        <w:numPr>
          <w:ilvl w:val="0"/>
          <w:numId w:val="40"/>
        </w:numPr>
        <w:tabs>
          <w:tab w:val="left" w:pos="1134"/>
        </w:tabs>
        <w:spacing w:after="0" w:line="240" w:lineRule="auto"/>
        <w:ind w:left="0" w:firstLine="709"/>
        <w:jc w:val="both"/>
        <w:rPr>
          <w:rFonts w:ascii="Times New Roman" w:hAnsi="Times New Roman" w:cs="Times New Roman"/>
          <w:i/>
          <w:sz w:val="24"/>
          <w:szCs w:val="24"/>
        </w:rPr>
      </w:pPr>
      <w:r w:rsidRPr="00D14E51">
        <w:rPr>
          <w:rFonts w:ascii="Times New Roman" w:hAnsi="Times New Roman" w:cs="Times New Roman"/>
          <w:i/>
          <w:sz w:val="24"/>
          <w:szCs w:val="24"/>
        </w:rPr>
        <w:t>установление между педагогами и родителями благоприятных межличностных отношений с установкой на будущее деловое сотрудничество;</w:t>
      </w:r>
    </w:p>
    <w:p w:rsidR="00532825" w:rsidRPr="00D14E51" w:rsidRDefault="00532825" w:rsidP="00532825">
      <w:pPr>
        <w:pStyle w:val="a3"/>
        <w:numPr>
          <w:ilvl w:val="0"/>
          <w:numId w:val="40"/>
        </w:numPr>
        <w:tabs>
          <w:tab w:val="left" w:pos="1134"/>
        </w:tabs>
        <w:spacing w:after="0" w:line="240" w:lineRule="auto"/>
        <w:ind w:left="0" w:firstLine="709"/>
        <w:jc w:val="both"/>
        <w:rPr>
          <w:rFonts w:ascii="Times New Roman" w:hAnsi="Times New Roman" w:cs="Times New Roman"/>
          <w:i/>
          <w:sz w:val="24"/>
          <w:szCs w:val="24"/>
        </w:rPr>
      </w:pPr>
      <w:r w:rsidRPr="00D14E51">
        <w:rPr>
          <w:rFonts w:ascii="Times New Roman" w:hAnsi="Times New Roman" w:cs="Times New Roman"/>
          <w:i/>
          <w:sz w:val="24"/>
          <w:szCs w:val="24"/>
        </w:rPr>
        <w:t>формирование у родителей более полного образа ребенка и правильного его восприятия посредством сообщения им знаний о ребенке;</w:t>
      </w:r>
    </w:p>
    <w:p w:rsidR="00D14E51" w:rsidRPr="00D14E51" w:rsidRDefault="00532825" w:rsidP="00D14E51">
      <w:pPr>
        <w:pStyle w:val="a3"/>
        <w:numPr>
          <w:ilvl w:val="0"/>
          <w:numId w:val="40"/>
        </w:numPr>
        <w:tabs>
          <w:tab w:val="left" w:pos="1134"/>
        </w:tabs>
        <w:spacing w:after="0" w:line="240" w:lineRule="auto"/>
        <w:ind w:left="0" w:firstLine="709"/>
        <w:jc w:val="both"/>
        <w:rPr>
          <w:rFonts w:ascii="Times New Roman" w:hAnsi="Times New Roman" w:cs="Times New Roman"/>
          <w:i/>
          <w:sz w:val="24"/>
          <w:szCs w:val="24"/>
        </w:rPr>
      </w:pPr>
      <w:r w:rsidRPr="00D14E51">
        <w:rPr>
          <w:rFonts w:ascii="Times New Roman" w:hAnsi="Times New Roman" w:cs="Times New Roman"/>
          <w:i/>
          <w:sz w:val="24"/>
          <w:szCs w:val="24"/>
        </w:rPr>
        <w:t>изучение педагогической позиции родителей и ознакомление с проблемами семьи в воспитании дошкольника</w:t>
      </w:r>
      <w:r w:rsidR="00D14E51" w:rsidRPr="00D14E51">
        <w:rPr>
          <w:rFonts w:ascii="Times New Roman" w:hAnsi="Times New Roman" w:cs="Times New Roman"/>
          <w:i/>
          <w:sz w:val="24"/>
          <w:szCs w:val="24"/>
        </w:rPr>
        <w:t>;</w:t>
      </w:r>
    </w:p>
    <w:p w:rsidR="00532825" w:rsidRPr="00D14E51" w:rsidRDefault="00D14E51" w:rsidP="00D14E51">
      <w:pPr>
        <w:pStyle w:val="a3"/>
        <w:numPr>
          <w:ilvl w:val="0"/>
          <w:numId w:val="40"/>
        </w:numPr>
        <w:tabs>
          <w:tab w:val="left" w:pos="1134"/>
        </w:tabs>
        <w:spacing w:after="0" w:line="240" w:lineRule="auto"/>
        <w:ind w:left="0" w:firstLine="709"/>
        <w:jc w:val="both"/>
        <w:rPr>
          <w:rFonts w:ascii="Times New Roman" w:hAnsi="Times New Roman" w:cs="Times New Roman"/>
          <w:i/>
          <w:sz w:val="24"/>
          <w:szCs w:val="24"/>
        </w:rPr>
      </w:pPr>
      <w:r w:rsidRPr="00D14E51">
        <w:rPr>
          <w:rFonts w:ascii="Times New Roman" w:hAnsi="Times New Roman" w:cs="Times New Roman"/>
          <w:i/>
          <w:sz w:val="24"/>
          <w:szCs w:val="24"/>
        </w:rPr>
        <w:t>с</w:t>
      </w:r>
      <w:r w:rsidR="00532825" w:rsidRPr="00D14E51">
        <w:rPr>
          <w:rFonts w:ascii="Times New Roman" w:hAnsi="Times New Roman" w:cs="Times New Roman"/>
          <w:i/>
          <w:sz w:val="24"/>
          <w:szCs w:val="24"/>
        </w:rPr>
        <w:t>овместное с родителями исследование, формирование личности и оздоровление ребенка.</w:t>
      </w:r>
    </w:p>
    <w:p w:rsidR="00532825" w:rsidRPr="00D14E51" w:rsidRDefault="00532825" w:rsidP="00D14E51">
      <w:pPr>
        <w:spacing w:after="0" w:line="240" w:lineRule="auto"/>
        <w:ind w:firstLine="709"/>
        <w:jc w:val="both"/>
        <w:rPr>
          <w:rFonts w:ascii="Times New Roman" w:hAnsi="Times New Roman" w:cs="Times New Roman"/>
          <w:i/>
          <w:sz w:val="24"/>
          <w:szCs w:val="24"/>
        </w:rPr>
      </w:pPr>
      <w:r w:rsidRPr="00532825">
        <w:rPr>
          <w:rFonts w:ascii="Times New Roman" w:hAnsi="Times New Roman" w:cs="Times New Roman"/>
          <w:sz w:val="24"/>
          <w:szCs w:val="24"/>
        </w:rPr>
        <w:t xml:space="preserve">Педагогический коллектив строит свою работу по воспитанию и развитию детей в тесном контакте с семьёй. </w:t>
      </w:r>
      <w:r w:rsidRPr="00D14E51">
        <w:rPr>
          <w:rFonts w:ascii="Times New Roman" w:hAnsi="Times New Roman" w:cs="Times New Roman"/>
          <w:i/>
          <w:sz w:val="24"/>
          <w:szCs w:val="24"/>
        </w:rPr>
        <w:t xml:space="preserve">С целью включения родителей в образовательный процесс, в учреждении систематически </w:t>
      </w:r>
      <w:r w:rsidR="00D14E51">
        <w:rPr>
          <w:rFonts w:ascii="Times New Roman" w:hAnsi="Times New Roman" w:cs="Times New Roman"/>
          <w:i/>
          <w:sz w:val="24"/>
          <w:szCs w:val="24"/>
        </w:rPr>
        <w:t xml:space="preserve">происходит информирование и консультирование родителей </w:t>
      </w:r>
      <w:r w:rsidRPr="00D14E51">
        <w:rPr>
          <w:rFonts w:ascii="Times New Roman" w:hAnsi="Times New Roman" w:cs="Times New Roman"/>
          <w:i/>
          <w:sz w:val="24"/>
          <w:szCs w:val="24"/>
        </w:rPr>
        <w:t xml:space="preserve"> (в том числе посредством размещения </w:t>
      </w:r>
      <w:r w:rsidR="00D14E51">
        <w:rPr>
          <w:rFonts w:ascii="Times New Roman" w:hAnsi="Times New Roman" w:cs="Times New Roman"/>
          <w:i/>
          <w:sz w:val="24"/>
          <w:szCs w:val="24"/>
        </w:rPr>
        <w:t xml:space="preserve">информации в </w:t>
      </w:r>
      <w:proofErr w:type="spellStart"/>
      <w:r w:rsidR="00D14E51">
        <w:rPr>
          <w:rFonts w:ascii="Times New Roman" w:hAnsi="Times New Roman" w:cs="Times New Roman"/>
          <w:i/>
          <w:sz w:val="24"/>
          <w:szCs w:val="24"/>
        </w:rPr>
        <w:t>интернет-</w:t>
      </w:r>
      <w:r w:rsidRPr="00D14E51">
        <w:rPr>
          <w:rFonts w:ascii="Times New Roman" w:hAnsi="Times New Roman" w:cs="Times New Roman"/>
          <w:i/>
          <w:sz w:val="24"/>
          <w:szCs w:val="24"/>
        </w:rPr>
        <w:t>ресурсах</w:t>
      </w:r>
      <w:proofErr w:type="spellEnd"/>
      <w:r w:rsidRPr="00D14E51">
        <w:rPr>
          <w:rFonts w:ascii="Times New Roman" w:hAnsi="Times New Roman" w:cs="Times New Roman"/>
          <w:i/>
          <w:sz w:val="24"/>
          <w:szCs w:val="24"/>
        </w:rPr>
        <w:t xml:space="preserve">, </w:t>
      </w:r>
      <w:proofErr w:type="spellStart"/>
      <w:r w:rsidRPr="00D14E51">
        <w:rPr>
          <w:rFonts w:ascii="Times New Roman" w:hAnsi="Times New Roman" w:cs="Times New Roman"/>
          <w:i/>
          <w:sz w:val="24"/>
          <w:szCs w:val="24"/>
        </w:rPr>
        <w:t>мессенджерах</w:t>
      </w:r>
      <w:proofErr w:type="spellEnd"/>
      <w:r w:rsidR="00D14E51">
        <w:rPr>
          <w:rFonts w:ascii="Times New Roman" w:hAnsi="Times New Roman" w:cs="Times New Roman"/>
          <w:i/>
          <w:sz w:val="24"/>
          <w:szCs w:val="24"/>
        </w:rPr>
        <w:t>, на сайте образовательного учреждения</w:t>
      </w:r>
      <w:r w:rsidRPr="00D14E51">
        <w:rPr>
          <w:rFonts w:ascii="Times New Roman" w:hAnsi="Times New Roman" w:cs="Times New Roman"/>
          <w:i/>
          <w:sz w:val="24"/>
          <w:szCs w:val="24"/>
        </w:rPr>
        <w:t xml:space="preserve">), </w:t>
      </w:r>
      <w:r w:rsidR="00A21264">
        <w:rPr>
          <w:rFonts w:ascii="Times New Roman" w:hAnsi="Times New Roman" w:cs="Times New Roman"/>
          <w:i/>
          <w:sz w:val="24"/>
          <w:szCs w:val="24"/>
        </w:rPr>
        <w:t>проведение совместных</w:t>
      </w:r>
      <w:r w:rsidRPr="00D14E51">
        <w:rPr>
          <w:rFonts w:ascii="Times New Roman" w:hAnsi="Times New Roman" w:cs="Times New Roman"/>
          <w:i/>
          <w:sz w:val="24"/>
          <w:szCs w:val="24"/>
        </w:rPr>
        <w:t xml:space="preserve"> с родител</w:t>
      </w:r>
      <w:r w:rsidR="00A21264">
        <w:rPr>
          <w:rFonts w:ascii="Times New Roman" w:hAnsi="Times New Roman" w:cs="Times New Roman"/>
          <w:i/>
          <w:sz w:val="24"/>
          <w:szCs w:val="24"/>
        </w:rPr>
        <w:t>ями праздников</w:t>
      </w:r>
      <w:r w:rsidRPr="00D14E51">
        <w:rPr>
          <w:rFonts w:ascii="Times New Roman" w:hAnsi="Times New Roman" w:cs="Times New Roman"/>
          <w:i/>
          <w:sz w:val="24"/>
          <w:szCs w:val="24"/>
        </w:rPr>
        <w:t xml:space="preserve"> и развлечени</w:t>
      </w:r>
      <w:r w:rsidR="00A21264">
        <w:rPr>
          <w:rFonts w:ascii="Times New Roman" w:hAnsi="Times New Roman" w:cs="Times New Roman"/>
          <w:i/>
          <w:sz w:val="24"/>
          <w:szCs w:val="24"/>
        </w:rPr>
        <w:t>й</w:t>
      </w:r>
      <w:r w:rsidR="00D14E51">
        <w:rPr>
          <w:rFonts w:ascii="Times New Roman" w:hAnsi="Times New Roman" w:cs="Times New Roman"/>
          <w:i/>
          <w:sz w:val="24"/>
          <w:szCs w:val="24"/>
        </w:rPr>
        <w:t xml:space="preserve">. </w:t>
      </w:r>
    </w:p>
    <w:p w:rsidR="00BE16D6" w:rsidRPr="00D14E51" w:rsidRDefault="00BE16D6" w:rsidP="00BE16D6">
      <w:pPr>
        <w:spacing w:after="0" w:line="240" w:lineRule="auto"/>
        <w:ind w:firstLine="709"/>
        <w:jc w:val="both"/>
        <w:rPr>
          <w:rFonts w:ascii="Times New Roman" w:hAnsi="Times New Roman" w:cs="Times New Roman"/>
          <w:sz w:val="24"/>
          <w:szCs w:val="24"/>
        </w:rPr>
      </w:pPr>
      <w:r w:rsidRPr="00D14E51">
        <w:rPr>
          <w:rFonts w:ascii="Times New Roman" w:hAnsi="Times New Roman" w:cs="Times New Roman"/>
          <w:sz w:val="24"/>
          <w:szCs w:val="24"/>
        </w:rPr>
        <w:t xml:space="preserve">Возможность ежедневного непосредственного контакта с детьми и их родителями (законными представителями) позволяет педагогам и специалистам МДОУ «Детский сад № 112» выявлять характер семейного воспитания, добиваться единства влияний на ребенка в ДОУ и семье. </w:t>
      </w:r>
    </w:p>
    <w:p w:rsidR="00BE16D6" w:rsidRDefault="00BE16D6" w:rsidP="00BE16D6">
      <w:pPr>
        <w:spacing w:after="0" w:line="240" w:lineRule="auto"/>
        <w:ind w:firstLine="709"/>
        <w:jc w:val="both"/>
        <w:rPr>
          <w:rFonts w:ascii="Times New Roman" w:hAnsi="Times New Roman" w:cs="Times New Roman"/>
          <w:i/>
          <w:sz w:val="24"/>
          <w:szCs w:val="24"/>
        </w:rPr>
      </w:pPr>
      <w:r w:rsidRPr="00D14E51">
        <w:rPr>
          <w:rFonts w:ascii="Times New Roman" w:hAnsi="Times New Roman" w:cs="Times New Roman"/>
          <w:i/>
          <w:sz w:val="24"/>
          <w:szCs w:val="24"/>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МДОУ «Детский сад № 112» педагогическое просвещение родителей (законных представителей) воспитанников.</w:t>
      </w:r>
    </w:p>
    <w:p w:rsidR="00D14E51" w:rsidRDefault="00D14E51" w:rsidP="00D14E51">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Виды и формы работы с семьями воспитанников</w:t>
      </w:r>
      <w:r w:rsidRPr="00751335">
        <w:rPr>
          <w:rFonts w:ascii="Times New Roman" w:eastAsia="Times New Roman" w:hAnsi="Times New Roman" w:cs="Times New Roman"/>
          <w:b/>
          <w:color w:val="000000"/>
          <w:sz w:val="24"/>
          <w:szCs w:val="24"/>
          <w:lang w:eastAsia="ru-RU"/>
        </w:rPr>
        <w:t>, которые используются в деятельности ДОУ.</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751335">
        <w:rPr>
          <w:rFonts w:ascii="Times New Roman" w:eastAsia="Times New Roman" w:hAnsi="Times New Roman" w:cs="Times New Roman"/>
          <w:color w:val="000000"/>
          <w:sz w:val="24"/>
          <w:szCs w:val="24"/>
          <w:u w:val="single"/>
          <w:lang w:eastAsia="ru-RU"/>
        </w:rPr>
        <w:t>Групповые формы работы:</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w:t>
      </w:r>
      <w:r w:rsidR="00C15E43" w:rsidRPr="00C15E43">
        <w:rPr>
          <w:rFonts w:ascii="Times New Roman" w:eastAsia="Times New Roman" w:hAnsi="Times New Roman" w:cs="Times New Roman"/>
          <w:i/>
          <w:color w:val="000000"/>
          <w:sz w:val="24"/>
          <w:szCs w:val="24"/>
          <w:lang w:eastAsia="ru-RU"/>
        </w:rPr>
        <w:t>Управляющий Совет</w:t>
      </w:r>
      <w:r w:rsidR="00C15E43">
        <w:rPr>
          <w:rFonts w:ascii="Times New Roman" w:eastAsia="Times New Roman" w:hAnsi="Times New Roman" w:cs="Times New Roman"/>
          <w:color w:val="000000"/>
          <w:sz w:val="24"/>
          <w:szCs w:val="24"/>
          <w:lang w:eastAsia="ru-RU"/>
        </w:rPr>
        <w:t xml:space="preserve"> и групповые родительские</w:t>
      </w:r>
      <w:r w:rsidRPr="00751335">
        <w:rPr>
          <w:rFonts w:ascii="Times New Roman" w:eastAsia="Times New Roman" w:hAnsi="Times New Roman" w:cs="Times New Roman"/>
          <w:color w:val="000000"/>
          <w:sz w:val="24"/>
          <w:szCs w:val="24"/>
          <w:lang w:eastAsia="ru-RU"/>
        </w:rPr>
        <w:t xml:space="preserve"> комитет</w:t>
      </w:r>
      <w:r w:rsidR="00C15E43">
        <w:rPr>
          <w:rFonts w:ascii="Times New Roman" w:eastAsia="Times New Roman" w:hAnsi="Times New Roman" w:cs="Times New Roman"/>
          <w:color w:val="000000"/>
          <w:sz w:val="24"/>
          <w:szCs w:val="24"/>
          <w:lang w:eastAsia="ru-RU"/>
        </w:rPr>
        <w:t>ы</w:t>
      </w:r>
      <w:r w:rsidRPr="00751335">
        <w:rPr>
          <w:rFonts w:ascii="Times New Roman" w:eastAsia="Times New Roman" w:hAnsi="Times New Roman" w:cs="Times New Roman"/>
          <w:color w:val="000000"/>
          <w:sz w:val="24"/>
          <w:szCs w:val="24"/>
          <w:lang w:eastAsia="ru-RU"/>
        </w:rPr>
        <w:t xml:space="preserve">, </w:t>
      </w:r>
      <w:r w:rsidR="00C15E43">
        <w:rPr>
          <w:rFonts w:ascii="Times New Roman" w:eastAsia="Times New Roman" w:hAnsi="Times New Roman" w:cs="Times New Roman"/>
          <w:color w:val="000000"/>
          <w:sz w:val="24"/>
          <w:szCs w:val="24"/>
          <w:lang w:eastAsia="ru-RU"/>
        </w:rPr>
        <w:t>участвующие</w:t>
      </w:r>
      <w:r w:rsidRPr="00751335">
        <w:rPr>
          <w:rFonts w:ascii="Times New Roman" w:eastAsia="Times New Roman" w:hAnsi="Times New Roman" w:cs="Times New Roman"/>
          <w:color w:val="000000"/>
          <w:sz w:val="24"/>
          <w:szCs w:val="24"/>
          <w:lang w:eastAsia="ru-RU"/>
        </w:rPr>
        <w:t xml:space="preserve"> в решении вопросов воспитания и социализации детей.</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Родительские собрания, посвященные обсуждению актуальных и острых проблем воспитания детей дошкольного возраста.</w:t>
      </w:r>
    </w:p>
    <w:p w:rsidR="00D14E51" w:rsidRPr="00C15E43" w:rsidRDefault="00D14E51" w:rsidP="00D14E51">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w:t>
      </w:r>
      <w:r w:rsidRPr="00C15E43">
        <w:rPr>
          <w:rFonts w:ascii="Times New Roman" w:eastAsia="Times New Roman" w:hAnsi="Times New Roman" w:cs="Times New Roman"/>
          <w:i/>
          <w:color w:val="000000"/>
          <w:sz w:val="24"/>
          <w:szCs w:val="24"/>
          <w:lang w:eastAsia="ru-RU"/>
        </w:rPr>
        <w:t>виртуа</w:t>
      </w:r>
      <w:r w:rsidR="00C15E43">
        <w:rPr>
          <w:rFonts w:ascii="Times New Roman" w:eastAsia="Times New Roman" w:hAnsi="Times New Roman" w:cs="Times New Roman"/>
          <w:i/>
          <w:color w:val="000000"/>
          <w:sz w:val="24"/>
          <w:szCs w:val="24"/>
          <w:lang w:eastAsia="ru-RU"/>
        </w:rPr>
        <w:t xml:space="preserve">льные консультации </w:t>
      </w:r>
      <w:r w:rsidRPr="00C15E43">
        <w:rPr>
          <w:rFonts w:ascii="Times New Roman" w:eastAsia="Times New Roman" w:hAnsi="Times New Roman" w:cs="Times New Roman"/>
          <w:i/>
          <w:color w:val="000000"/>
          <w:sz w:val="24"/>
          <w:szCs w:val="24"/>
          <w:lang w:eastAsia="ru-RU"/>
        </w:rPr>
        <w:t>педагогов</w:t>
      </w:r>
      <w:r w:rsidR="00C15E43">
        <w:rPr>
          <w:rFonts w:ascii="Times New Roman" w:eastAsia="Times New Roman" w:hAnsi="Times New Roman" w:cs="Times New Roman"/>
          <w:i/>
          <w:color w:val="000000"/>
          <w:sz w:val="24"/>
          <w:szCs w:val="24"/>
          <w:lang w:eastAsia="ru-RU"/>
        </w:rPr>
        <w:t xml:space="preserve"> и специалистов</w:t>
      </w:r>
      <w:r w:rsidRPr="00C15E43">
        <w:rPr>
          <w:rFonts w:ascii="Times New Roman" w:eastAsia="Times New Roman" w:hAnsi="Times New Roman" w:cs="Times New Roman"/>
          <w:i/>
          <w:color w:val="000000"/>
          <w:sz w:val="24"/>
          <w:szCs w:val="24"/>
          <w:lang w:eastAsia="ru-RU"/>
        </w:rPr>
        <w:t>.</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751335">
        <w:rPr>
          <w:rFonts w:ascii="Times New Roman" w:eastAsia="Times New Roman" w:hAnsi="Times New Roman" w:cs="Times New Roman"/>
          <w:color w:val="000000"/>
          <w:sz w:val="24"/>
          <w:szCs w:val="24"/>
          <w:u w:val="single"/>
          <w:lang w:eastAsia="ru-RU"/>
        </w:rPr>
        <w:t>Индивидуальные формы работы:</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D14E51" w:rsidRPr="00751335" w:rsidRDefault="00D14E51" w:rsidP="00D14E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1335">
        <w:rPr>
          <w:rFonts w:ascii="Times New Roman" w:eastAsia="Times New Roman" w:hAnsi="Times New Roman" w:cs="Times New Roman"/>
          <w:color w:val="000000"/>
          <w:sz w:val="24"/>
          <w:szCs w:val="24"/>
          <w:lang w:eastAsia="ru-RU"/>
        </w:rPr>
        <w:sym w:font="Symbol" w:char="F02D"/>
      </w:r>
      <w:r w:rsidRPr="00751335">
        <w:rPr>
          <w:rFonts w:ascii="Times New Roman" w:eastAsia="Times New Roman" w:hAnsi="Times New Roman" w:cs="Times New Roman"/>
          <w:color w:val="000000"/>
          <w:sz w:val="24"/>
          <w:szCs w:val="24"/>
          <w:lang w:eastAsia="ru-RU"/>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D14E51" w:rsidRPr="00D14E51" w:rsidRDefault="00D14E51" w:rsidP="00BE16D6">
      <w:pPr>
        <w:spacing w:after="0" w:line="240" w:lineRule="auto"/>
        <w:ind w:firstLine="709"/>
        <w:jc w:val="both"/>
        <w:rPr>
          <w:rFonts w:ascii="Times New Roman" w:hAnsi="Times New Roman" w:cs="Times New Roman"/>
          <w:i/>
          <w:sz w:val="24"/>
          <w:szCs w:val="24"/>
        </w:rPr>
      </w:pPr>
    </w:p>
    <w:p w:rsidR="00BE16D6" w:rsidRPr="00D14E51" w:rsidRDefault="00BE16D6" w:rsidP="00141395">
      <w:pPr>
        <w:pStyle w:val="11"/>
        <w:ind w:left="0" w:firstLine="709"/>
        <w:jc w:val="both"/>
        <w:rPr>
          <w:i/>
          <w:color w:val="000000"/>
          <w:sz w:val="24"/>
          <w:szCs w:val="24"/>
        </w:rPr>
      </w:pPr>
      <w:r w:rsidRPr="00D14E51">
        <w:rPr>
          <w:i/>
          <w:color w:val="000000"/>
          <w:sz w:val="24"/>
          <w:szCs w:val="24"/>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МДОУ "Детский сад № 112".</w:t>
      </w:r>
    </w:p>
    <w:p w:rsidR="00532825" w:rsidRPr="00BE16D6" w:rsidRDefault="00532825" w:rsidP="00141395">
      <w:pPr>
        <w:pStyle w:val="11"/>
        <w:ind w:left="0" w:firstLine="709"/>
        <w:jc w:val="both"/>
        <w:rPr>
          <w:color w:val="000000"/>
          <w:sz w:val="24"/>
          <w:szCs w:val="24"/>
        </w:rPr>
      </w:pPr>
    </w:p>
    <w:tbl>
      <w:tblPr>
        <w:tblStyle w:val="a7"/>
        <w:tblW w:w="0" w:type="auto"/>
        <w:tblLook w:val="04A0" w:firstRow="1" w:lastRow="0" w:firstColumn="1" w:lastColumn="0" w:noHBand="0" w:noVBand="1"/>
      </w:tblPr>
      <w:tblGrid>
        <w:gridCol w:w="5210"/>
        <w:gridCol w:w="5211"/>
      </w:tblGrid>
      <w:tr w:rsidR="00BE16D6" w:rsidTr="00BE16D6">
        <w:tc>
          <w:tcPr>
            <w:tcW w:w="5210" w:type="dxa"/>
            <w:vAlign w:val="center"/>
          </w:tcPr>
          <w:p w:rsidR="00BE16D6" w:rsidRPr="00BE16D6" w:rsidRDefault="00BE16D6" w:rsidP="00BE16D6">
            <w:pPr>
              <w:pStyle w:val="11"/>
              <w:ind w:left="0"/>
              <w:jc w:val="center"/>
              <w:rPr>
                <w:b/>
                <w:color w:val="000000"/>
                <w:sz w:val="24"/>
                <w:szCs w:val="24"/>
              </w:rPr>
            </w:pPr>
            <w:r>
              <w:rPr>
                <w:b/>
                <w:color w:val="000000"/>
                <w:sz w:val="24"/>
                <w:szCs w:val="24"/>
              </w:rPr>
              <w:t>Формы работы с родителями</w:t>
            </w:r>
          </w:p>
        </w:tc>
        <w:tc>
          <w:tcPr>
            <w:tcW w:w="5211" w:type="dxa"/>
            <w:vAlign w:val="center"/>
          </w:tcPr>
          <w:p w:rsidR="00BE16D6" w:rsidRPr="00BE16D6" w:rsidRDefault="00BE16D6" w:rsidP="00BE16D6">
            <w:pPr>
              <w:pStyle w:val="11"/>
              <w:ind w:left="0"/>
              <w:jc w:val="center"/>
              <w:rPr>
                <w:b/>
                <w:color w:val="000000"/>
                <w:sz w:val="24"/>
                <w:szCs w:val="24"/>
              </w:rPr>
            </w:pPr>
            <w:r w:rsidRPr="00BE16D6">
              <w:rPr>
                <w:b/>
                <w:color w:val="000000"/>
                <w:sz w:val="24"/>
                <w:szCs w:val="24"/>
              </w:rPr>
              <w:t>Содержание деятельности</w:t>
            </w:r>
          </w:p>
        </w:tc>
      </w:tr>
      <w:tr w:rsidR="00BE16D6" w:rsidTr="00BE16D6">
        <w:tc>
          <w:tcPr>
            <w:tcW w:w="5210" w:type="dxa"/>
            <w:vAlign w:val="center"/>
          </w:tcPr>
          <w:p w:rsidR="00BE16D6" w:rsidRDefault="00BE16D6" w:rsidP="00BE16D6">
            <w:pPr>
              <w:pStyle w:val="11"/>
              <w:ind w:left="0"/>
              <w:jc w:val="center"/>
              <w:rPr>
                <w:color w:val="000000"/>
                <w:sz w:val="24"/>
                <w:szCs w:val="24"/>
              </w:rPr>
            </w:pPr>
            <w:r>
              <w:rPr>
                <w:color w:val="000000"/>
                <w:sz w:val="24"/>
                <w:szCs w:val="24"/>
              </w:rPr>
              <w:t>Анкетирование</w:t>
            </w:r>
          </w:p>
        </w:tc>
        <w:tc>
          <w:tcPr>
            <w:tcW w:w="5211" w:type="dxa"/>
          </w:tcPr>
          <w:p w:rsidR="00BE16D6" w:rsidRDefault="00BE16D6" w:rsidP="00BE16D6">
            <w:pPr>
              <w:pStyle w:val="11"/>
              <w:ind w:left="0"/>
              <w:jc w:val="both"/>
              <w:rPr>
                <w:color w:val="000000"/>
                <w:sz w:val="24"/>
                <w:szCs w:val="24"/>
              </w:rPr>
            </w:pPr>
            <w:r w:rsidRPr="00BE16D6">
              <w:rPr>
                <w:color w:val="000000"/>
                <w:sz w:val="24"/>
                <w:szCs w:val="24"/>
              </w:rPr>
              <w:t xml:space="preserve">Данная форма используется с целью изучения семьи, выявления образовательных </w:t>
            </w:r>
            <w:r w:rsidRPr="00BE16D6">
              <w:rPr>
                <w:color w:val="000000"/>
                <w:sz w:val="24"/>
                <w:szCs w:val="24"/>
              </w:rPr>
              <w:lastRenderedPageBreak/>
              <w:t>потребностей и запросов родителей. Способствует установлению контактов, а также для согласования воспитательных воздействий на ребенка.</w:t>
            </w:r>
          </w:p>
        </w:tc>
      </w:tr>
      <w:tr w:rsidR="00BE16D6" w:rsidTr="00BE16D6">
        <w:tc>
          <w:tcPr>
            <w:tcW w:w="5210" w:type="dxa"/>
            <w:vAlign w:val="center"/>
          </w:tcPr>
          <w:p w:rsidR="00BE16D6" w:rsidRDefault="00BE16D6" w:rsidP="00BE16D6">
            <w:pPr>
              <w:pStyle w:val="11"/>
              <w:ind w:left="0"/>
              <w:jc w:val="center"/>
              <w:rPr>
                <w:color w:val="000000"/>
                <w:sz w:val="24"/>
                <w:szCs w:val="24"/>
              </w:rPr>
            </w:pPr>
            <w:r>
              <w:rPr>
                <w:color w:val="000000"/>
                <w:sz w:val="24"/>
                <w:szCs w:val="24"/>
              </w:rPr>
              <w:lastRenderedPageBreak/>
              <w:t>Консультирование</w:t>
            </w:r>
          </w:p>
        </w:tc>
        <w:tc>
          <w:tcPr>
            <w:tcW w:w="5211" w:type="dxa"/>
          </w:tcPr>
          <w:p w:rsidR="00BE16D6" w:rsidRPr="00BE16D6" w:rsidRDefault="00BE16D6" w:rsidP="00BE16D6">
            <w:pPr>
              <w:pStyle w:val="11"/>
              <w:ind w:left="0"/>
              <w:jc w:val="both"/>
              <w:rPr>
                <w:color w:val="000000"/>
                <w:sz w:val="24"/>
                <w:szCs w:val="24"/>
              </w:rPr>
            </w:pPr>
            <w:r w:rsidRPr="00BE16D6">
              <w:rPr>
                <w:color w:val="000000"/>
                <w:sz w:val="24"/>
                <w:szCs w:val="24"/>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tc>
      </w:tr>
      <w:tr w:rsidR="00BE16D6" w:rsidTr="00BE16D6">
        <w:tc>
          <w:tcPr>
            <w:tcW w:w="5210" w:type="dxa"/>
            <w:vAlign w:val="center"/>
          </w:tcPr>
          <w:p w:rsidR="00BE16D6" w:rsidRDefault="00BE16D6" w:rsidP="00BE16D6">
            <w:pPr>
              <w:pStyle w:val="11"/>
              <w:ind w:left="0"/>
              <w:jc w:val="center"/>
              <w:rPr>
                <w:color w:val="000000"/>
                <w:sz w:val="24"/>
                <w:szCs w:val="24"/>
              </w:rPr>
            </w:pPr>
            <w:r>
              <w:rPr>
                <w:color w:val="000000"/>
                <w:sz w:val="24"/>
                <w:szCs w:val="24"/>
              </w:rPr>
              <w:t>Мастер-классы</w:t>
            </w:r>
          </w:p>
        </w:tc>
        <w:tc>
          <w:tcPr>
            <w:tcW w:w="5211" w:type="dxa"/>
          </w:tcPr>
          <w:p w:rsidR="00BE16D6" w:rsidRPr="00BE16D6" w:rsidRDefault="00BE16D6" w:rsidP="00BE16D6">
            <w:pPr>
              <w:pStyle w:val="11"/>
              <w:ind w:left="0"/>
              <w:jc w:val="both"/>
              <w:rPr>
                <w:color w:val="000000"/>
                <w:sz w:val="24"/>
                <w:szCs w:val="24"/>
              </w:rPr>
            </w:pPr>
            <w:r w:rsidRPr="00BE16D6">
              <w:rPr>
                <w:color w:val="000000"/>
                <w:sz w:val="24"/>
                <w:szCs w:val="24"/>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tc>
      </w:tr>
      <w:tr w:rsidR="00BE16D6" w:rsidTr="00BE16D6">
        <w:tc>
          <w:tcPr>
            <w:tcW w:w="5210" w:type="dxa"/>
            <w:vAlign w:val="center"/>
          </w:tcPr>
          <w:p w:rsidR="00BE16D6" w:rsidRPr="00D14E51" w:rsidRDefault="00BE16D6" w:rsidP="00BE16D6">
            <w:pPr>
              <w:pStyle w:val="11"/>
              <w:ind w:left="0"/>
              <w:jc w:val="center"/>
              <w:rPr>
                <w:i/>
                <w:color w:val="000000"/>
                <w:sz w:val="24"/>
                <w:szCs w:val="24"/>
              </w:rPr>
            </w:pPr>
            <w:r w:rsidRPr="00D14E51">
              <w:rPr>
                <w:i/>
                <w:color w:val="000000"/>
                <w:sz w:val="24"/>
                <w:szCs w:val="24"/>
              </w:rPr>
              <w:t>Родительские собрания с использованием активных методов обучения</w:t>
            </w:r>
          </w:p>
        </w:tc>
        <w:tc>
          <w:tcPr>
            <w:tcW w:w="5211" w:type="dxa"/>
          </w:tcPr>
          <w:p w:rsidR="00BE16D6" w:rsidRPr="00D14E51" w:rsidRDefault="008F1D4E" w:rsidP="00BE16D6">
            <w:pPr>
              <w:pStyle w:val="11"/>
              <w:ind w:left="0"/>
              <w:jc w:val="both"/>
              <w:rPr>
                <w:i/>
                <w:color w:val="000000"/>
                <w:sz w:val="24"/>
                <w:szCs w:val="24"/>
              </w:rPr>
            </w:pPr>
            <w:r w:rsidRPr="00D14E51">
              <w:rPr>
                <w:i/>
                <w:color w:val="000000"/>
                <w:sz w:val="24"/>
                <w:szCs w:val="24"/>
              </w:rPr>
              <w:t>«Круглый стол», «Педагогический тренинг», «Мастер-класс» и т.д. Применяются для активизации познавательной деятельности у родителей, их включенности в образовательную и воспитательную деятельность.</w:t>
            </w:r>
          </w:p>
        </w:tc>
      </w:tr>
      <w:tr w:rsidR="008F1D4E" w:rsidTr="00BE16D6">
        <w:tc>
          <w:tcPr>
            <w:tcW w:w="5210" w:type="dxa"/>
            <w:vAlign w:val="center"/>
          </w:tcPr>
          <w:p w:rsidR="008F1D4E" w:rsidRPr="00D14E51" w:rsidRDefault="008F1D4E" w:rsidP="00BE16D6">
            <w:pPr>
              <w:pStyle w:val="11"/>
              <w:ind w:left="0"/>
              <w:jc w:val="center"/>
              <w:rPr>
                <w:i/>
                <w:color w:val="000000"/>
                <w:sz w:val="24"/>
                <w:szCs w:val="24"/>
              </w:rPr>
            </w:pPr>
            <w:r w:rsidRPr="00D14E51">
              <w:rPr>
                <w:i/>
                <w:color w:val="000000"/>
                <w:sz w:val="24"/>
                <w:szCs w:val="24"/>
              </w:rPr>
              <w:t>Праздники, фестивали, конкурсы, соревнования.</w:t>
            </w:r>
          </w:p>
        </w:tc>
        <w:tc>
          <w:tcPr>
            <w:tcW w:w="5211" w:type="dxa"/>
          </w:tcPr>
          <w:p w:rsidR="008F1D4E" w:rsidRDefault="008F1D4E" w:rsidP="00BE16D6">
            <w:pPr>
              <w:pStyle w:val="11"/>
              <w:ind w:left="0"/>
              <w:jc w:val="both"/>
              <w:rPr>
                <w:color w:val="000000"/>
                <w:sz w:val="24"/>
                <w:szCs w:val="24"/>
              </w:rPr>
            </w:pPr>
            <w:r>
              <w:rPr>
                <w:color w:val="000000"/>
                <w:sz w:val="24"/>
                <w:szCs w:val="24"/>
              </w:rPr>
              <w:t xml:space="preserve">Регулярно </w:t>
            </w:r>
            <w:r w:rsidRPr="008F1D4E">
              <w:rPr>
                <w:color w:val="000000"/>
                <w:sz w:val="24"/>
                <w:szCs w:val="24"/>
              </w:rPr>
              <w:t>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r w:rsidR="00D14E51">
              <w:rPr>
                <w:color w:val="000000"/>
                <w:sz w:val="24"/>
                <w:szCs w:val="24"/>
              </w:rPr>
              <w:t xml:space="preserve"> </w:t>
            </w:r>
            <w:r w:rsidR="00D14E51" w:rsidRPr="00D14E51">
              <w:rPr>
                <w:i/>
                <w:color w:val="000000"/>
                <w:sz w:val="24"/>
                <w:szCs w:val="24"/>
              </w:rPr>
              <w:t>С 2017 года МДОУ «Детский сад № 112» является участником спартакиады дошкольных образовательных учреждений АШСК г. Ярославля.</w:t>
            </w:r>
          </w:p>
        </w:tc>
      </w:tr>
      <w:tr w:rsidR="00C85C95" w:rsidTr="00BE16D6">
        <w:tc>
          <w:tcPr>
            <w:tcW w:w="5210" w:type="dxa"/>
            <w:vAlign w:val="center"/>
          </w:tcPr>
          <w:p w:rsidR="00C85C95" w:rsidRPr="00D14E51" w:rsidRDefault="00C85C95" w:rsidP="00BE16D6">
            <w:pPr>
              <w:pStyle w:val="11"/>
              <w:ind w:left="0"/>
              <w:jc w:val="center"/>
              <w:rPr>
                <w:i/>
                <w:color w:val="000000"/>
                <w:sz w:val="24"/>
                <w:szCs w:val="24"/>
              </w:rPr>
            </w:pPr>
            <w:r w:rsidRPr="00D14E51">
              <w:rPr>
                <w:i/>
                <w:color w:val="000000"/>
                <w:sz w:val="24"/>
                <w:szCs w:val="24"/>
              </w:rPr>
              <w:t>Наглядная информация</w:t>
            </w:r>
          </w:p>
        </w:tc>
        <w:tc>
          <w:tcPr>
            <w:tcW w:w="5211" w:type="dxa"/>
          </w:tcPr>
          <w:p w:rsidR="00C85C95" w:rsidRDefault="00D14E51" w:rsidP="00C85C95">
            <w:pPr>
              <w:pStyle w:val="11"/>
              <w:ind w:left="0"/>
              <w:jc w:val="both"/>
              <w:rPr>
                <w:color w:val="000000"/>
                <w:sz w:val="24"/>
                <w:szCs w:val="24"/>
              </w:rPr>
            </w:pPr>
            <w:r w:rsidRPr="00D14E51">
              <w:rPr>
                <w:i/>
                <w:color w:val="000000"/>
                <w:sz w:val="24"/>
                <w:szCs w:val="24"/>
              </w:rPr>
              <w:t>Р</w:t>
            </w:r>
            <w:r w:rsidR="00C85C95" w:rsidRPr="00D14E51">
              <w:rPr>
                <w:i/>
                <w:color w:val="000000"/>
                <w:sz w:val="24"/>
                <w:szCs w:val="24"/>
              </w:rPr>
              <w:t>азмещается на официальном сайте МДОУ "Детский сад № 112" в группе де</w:t>
            </w:r>
            <w:r w:rsidRPr="00D14E51">
              <w:rPr>
                <w:i/>
                <w:color w:val="000000"/>
                <w:sz w:val="24"/>
                <w:szCs w:val="24"/>
              </w:rPr>
              <w:t xml:space="preserve">тского сада в социальной сети </w:t>
            </w:r>
            <w:proofErr w:type="spellStart"/>
            <w:r w:rsidRPr="00D14E51">
              <w:rPr>
                <w:i/>
                <w:color w:val="000000"/>
                <w:sz w:val="24"/>
                <w:szCs w:val="24"/>
              </w:rPr>
              <w:t>В</w:t>
            </w:r>
            <w:r w:rsidR="00C85C95" w:rsidRPr="00D14E51">
              <w:rPr>
                <w:i/>
                <w:color w:val="000000"/>
                <w:sz w:val="24"/>
                <w:szCs w:val="24"/>
              </w:rPr>
              <w:t>Контакте</w:t>
            </w:r>
            <w:proofErr w:type="spellEnd"/>
            <w:r w:rsidR="00C85C95" w:rsidRPr="00C85C95">
              <w:rPr>
                <w:color w:val="000000"/>
                <w:sz w:val="24"/>
                <w:szCs w:val="24"/>
              </w:rPr>
              <w:t xml:space="preserve"> и на информационных стендах для родителей (законных представителей)</w:t>
            </w:r>
            <w:r w:rsidR="00C85C95">
              <w:rPr>
                <w:color w:val="000000"/>
                <w:sz w:val="24"/>
                <w:szCs w:val="24"/>
              </w:rPr>
              <w:t>, а также в мессенджерах и социальных сетях внутри групп.</w:t>
            </w:r>
            <w:r w:rsidR="00C85C95" w:rsidRPr="00C85C95">
              <w:rPr>
                <w:color w:val="000000"/>
                <w:sz w:val="24"/>
                <w:szCs w:val="24"/>
              </w:rPr>
              <w:t xml:space="preserve"> </w:t>
            </w:r>
          </w:p>
        </w:tc>
      </w:tr>
      <w:tr w:rsidR="00C85C95" w:rsidTr="00BE16D6">
        <w:tc>
          <w:tcPr>
            <w:tcW w:w="5210" w:type="dxa"/>
            <w:vAlign w:val="center"/>
          </w:tcPr>
          <w:p w:rsidR="00C85C95" w:rsidRDefault="00C85C95" w:rsidP="00BE16D6">
            <w:pPr>
              <w:pStyle w:val="11"/>
              <w:ind w:left="0"/>
              <w:jc w:val="center"/>
              <w:rPr>
                <w:color w:val="000000"/>
                <w:sz w:val="24"/>
                <w:szCs w:val="24"/>
              </w:rPr>
            </w:pPr>
            <w:r>
              <w:rPr>
                <w:color w:val="000000"/>
                <w:sz w:val="24"/>
                <w:szCs w:val="24"/>
              </w:rPr>
              <w:t>Дни открытых дверей</w:t>
            </w:r>
          </w:p>
        </w:tc>
        <w:tc>
          <w:tcPr>
            <w:tcW w:w="5211" w:type="dxa"/>
          </w:tcPr>
          <w:p w:rsidR="00C85C95" w:rsidRDefault="00C85C95" w:rsidP="00C85C95">
            <w:pPr>
              <w:pStyle w:val="11"/>
              <w:ind w:left="0"/>
              <w:jc w:val="both"/>
              <w:rPr>
                <w:color w:val="000000"/>
                <w:sz w:val="24"/>
                <w:szCs w:val="24"/>
              </w:rPr>
            </w:pPr>
            <w:r w:rsidRPr="00C85C95">
              <w:rPr>
                <w:color w:val="000000"/>
                <w:sz w:val="24"/>
                <w:szCs w:val="24"/>
              </w:rPr>
              <w:t xml:space="preserve">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tc>
      </w:tr>
    </w:tbl>
    <w:p w:rsidR="00243DD4" w:rsidRPr="00C85C95" w:rsidRDefault="00243DD4" w:rsidP="00BE16D6">
      <w:pPr>
        <w:spacing w:after="0" w:line="240" w:lineRule="auto"/>
        <w:jc w:val="both"/>
        <w:rPr>
          <w:rFonts w:ascii="Times New Roman" w:hAnsi="Times New Roman" w:cs="Times New Roman"/>
          <w:b/>
          <w:sz w:val="24"/>
          <w:szCs w:val="24"/>
        </w:rPr>
      </w:pPr>
    </w:p>
    <w:p w:rsidR="00BE16D6" w:rsidRDefault="00C85C95" w:rsidP="009B4D12">
      <w:pPr>
        <w:spacing w:after="0" w:line="240" w:lineRule="auto"/>
        <w:ind w:firstLine="709"/>
        <w:jc w:val="both"/>
        <w:rPr>
          <w:rFonts w:ascii="Times New Roman" w:hAnsi="Times New Roman" w:cs="Times New Roman"/>
          <w:sz w:val="24"/>
          <w:szCs w:val="24"/>
        </w:rPr>
      </w:pPr>
      <w:r w:rsidRPr="009B4D12">
        <w:rPr>
          <w:rFonts w:ascii="Times New Roman" w:hAnsi="Times New Roman" w:cs="Times New Roman"/>
          <w:sz w:val="24"/>
          <w:szCs w:val="24"/>
        </w:rPr>
        <w:t>Систематически организованные мероприятия с воспи</w:t>
      </w:r>
      <w:r w:rsidR="009B4D12">
        <w:rPr>
          <w:rFonts w:ascii="Times New Roman" w:hAnsi="Times New Roman" w:cs="Times New Roman"/>
          <w:sz w:val="24"/>
          <w:szCs w:val="24"/>
        </w:rPr>
        <w:t>танниками МДОУ «Детский сад № 112</w:t>
      </w:r>
      <w:r w:rsidRPr="009B4D12">
        <w:rPr>
          <w:rFonts w:ascii="Times New Roman" w:hAnsi="Times New Roman" w:cs="Times New Roman"/>
          <w:sz w:val="24"/>
          <w:szCs w:val="24"/>
        </w:rPr>
        <w:t>» и их родителями (законн</w:t>
      </w:r>
      <w:r w:rsidR="009B4D12" w:rsidRPr="009B4D12">
        <w:rPr>
          <w:rFonts w:ascii="Times New Roman" w:hAnsi="Times New Roman" w:cs="Times New Roman"/>
          <w:sz w:val="24"/>
          <w:szCs w:val="24"/>
        </w:rPr>
        <w:t>ыми представителями) обеспечивают реализацию совместных дел и целей в воспитании и образовании дошкольников.</w:t>
      </w:r>
    </w:p>
    <w:p w:rsidR="00141395" w:rsidRDefault="00141395" w:rsidP="0020615E">
      <w:pPr>
        <w:spacing w:after="0" w:line="240" w:lineRule="auto"/>
        <w:jc w:val="both"/>
        <w:rPr>
          <w:rFonts w:ascii="Times New Roman" w:hAnsi="Times New Roman" w:cs="Times New Roman"/>
          <w:sz w:val="24"/>
          <w:szCs w:val="24"/>
        </w:rPr>
      </w:pPr>
    </w:p>
    <w:p w:rsidR="00B22AB4" w:rsidRDefault="00B22AB4" w:rsidP="009B4D12">
      <w:pPr>
        <w:spacing w:after="0" w:line="240" w:lineRule="auto"/>
        <w:ind w:firstLine="709"/>
        <w:jc w:val="both"/>
        <w:rPr>
          <w:rFonts w:ascii="Times New Roman" w:hAnsi="Times New Roman" w:cs="Times New Roman"/>
          <w:sz w:val="24"/>
          <w:szCs w:val="24"/>
        </w:rPr>
      </w:pPr>
    </w:p>
    <w:p w:rsidR="009B4D12" w:rsidRPr="00BE16D6" w:rsidRDefault="00B22AB4" w:rsidP="00E14E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E14E7E">
        <w:rPr>
          <w:rFonts w:ascii="Times New Roman" w:hAnsi="Times New Roman" w:cs="Times New Roman"/>
          <w:b/>
          <w:sz w:val="24"/>
          <w:szCs w:val="24"/>
        </w:rPr>
        <w:t xml:space="preserve"> </w:t>
      </w:r>
      <w:r>
        <w:rPr>
          <w:rFonts w:ascii="Times New Roman" w:hAnsi="Times New Roman" w:cs="Times New Roman"/>
          <w:b/>
          <w:sz w:val="24"/>
          <w:szCs w:val="24"/>
        </w:rPr>
        <w:t>Организационный раздел</w:t>
      </w:r>
    </w:p>
    <w:p w:rsidR="00CC295B" w:rsidRDefault="00CC295B" w:rsidP="00CC295B">
      <w:pPr>
        <w:pStyle w:val="a3"/>
        <w:numPr>
          <w:ilvl w:val="1"/>
          <w:numId w:val="11"/>
        </w:numPr>
        <w:spacing w:after="0" w:line="240" w:lineRule="auto"/>
        <w:jc w:val="center"/>
        <w:rPr>
          <w:rFonts w:ascii="Times New Roman" w:hAnsi="Times New Roman" w:cs="Times New Roman"/>
          <w:b/>
          <w:sz w:val="24"/>
          <w:szCs w:val="24"/>
        </w:rPr>
      </w:pPr>
      <w:r w:rsidRPr="00CC295B">
        <w:rPr>
          <w:rFonts w:ascii="Times New Roman" w:hAnsi="Times New Roman" w:cs="Times New Roman"/>
          <w:b/>
          <w:sz w:val="24"/>
          <w:szCs w:val="24"/>
        </w:rPr>
        <w:t>Общие требования к условиям реализации Программы воспитания</w:t>
      </w:r>
    </w:p>
    <w:p w:rsidR="00E14E7E" w:rsidRPr="00CC295B" w:rsidRDefault="00E14E7E" w:rsidP="00CC295B">
      <w:pPr>
        <w:spacing w:after="0" w:line="240" w:lineRule="auto"/>
        <w:rPr>
          <w:rFonts w:ascii="Times New Roman" w:hAnsi="Times New Roman" w:cs="Times New Roman"/>
          <w:b/>
          <w:sz w:val="24"/>
          <w:szCs w:val="24"/>
        </w:rPr>
      </w:pPr>
    </w:p>
    <w:p w:rsidR="00C5499F" w:rsidRPr="00C5499F" w:rsidRDefault="00C5499F" w:rsidP="00C5499F">
      <w:pPr>
        <w:pStyle w:val="a3"/>
        <w:spacing w:after="0" w:line="240" w:lineRule="auto"/>
        <w:ind w:left="0" w:firstLine="709"/>
        <w:jc w:val="both"/>
        <w:rPr>
          <w:rFonts w:ascii="Times New Roman" w:hAnsi="Times New Roman" w:cs="Times New Roman"/>
          <w:sz w:val="24"/>
          <w:szCs w:val="24"/>
          <w:u w:val="single"/>
        </w:rPr>
      </w:pPr>
      <w:r w:rsidRPr="00C5499F">
        <w:rPr>
          <w:rFonts w:ascii="Times New Roman" w:hAnsi="Times New Roman" w:cs="Times New Roman"/>
          <w:sz w:val="24"/>
          <w:szCs w:val="24"/>
          <w:u w:val="single"/>
        </w:rPr>
        <w:t>Рабочая программа воспитания предполагае</w:t>
      </w:r>
      <w:r>
        <w:rPr>
          <w:rFonts w:ascii="Times New Roman" w:hAnsi="Times New Roman" w:cs="Times New Roman"/>
          <w:sz w:val="24"/>
          <w:szCs w:val="24"/>
          <w:u w:val="single"/>
        </w:rPr>
        <w:t>т создание следующих психолого-</w:t>
      </w:r>
      <w:r w:rsidRPr="00C5499F">
        <w:rPr>
          <w:rFonts w:ascii="Times New Roman" w:hAnsi="Times New Roman" w:cs="Times New Roman"/>
          <w:sz w:val="24"/>
          <w:szCs w:val="24"/>
          <w:u w:val="single"/>
        </w:rPr>
        <w:t>педагогических условий, обеспечивающих воспитание ребенка в сфере его личностного развития:</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1. Построение образовательного проц</w:t>
      </w:r>
      <w:r>
        <w:rPr>
          <w:rFonts w:ascii="Times New Roman" w:hAnsi="Times New Roman" w:cs="Times New Roman"/>
          <w:sz w:val="24"/>
          <w:szCs w:val="24"/>
        </w:rPr>
        <w:t>есса на основе взаимодействия</w:t>
      </w:r>
      <w:r w:rsidRPr="00C5499F">
        <w:rPr>
          <w:rFonts w:ascii="Times New Roman" w:hAnsi="Times New Roman" w:cs="Times New Roman"/>
          <w:sz w:val="24"/>
          <w:szCs w:val="24"/>
        </w:rPr>
        <w:t xml:space="preserve">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w:t>
      </w:r>
      <w:r>
        <w:rPr>
          <w:rFonts w:ascii="Times New Roman" w:hAnsi="Times New Roman" w:cs="Times New Roman"/>
          <w:sz w:val="24"/>
          <w:szCs w:val="24"/>
        </w:rPr>
        <w:t xml:space="preserve"> </w:t>
      </w:r>
      <w:r w:rsidRPr="00C5499F">
        <w:rPr>
          <w:rFonts w:ascii="Times New Roman" w:hAnsi="Times New Roman" w:cs="Times New Roman"/>
          <w:sz w:val="24"/>
          <w:szCs w:val="24"/>
        </w:rPr>
        <w:t xml:space="preserve">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 xml:space="preserve">2. </w:t>
      </w:r>
      <w:r w:rsidRPr="00C310F3">
        <w:rPr>
          <w:rFonts w:ascii="Times New Roman" w:hAnsi="Times New Roman" w:cs="Times New Roman"/>
          <w:i/>
          <w:sz w:val="24"/>
          <w:szCs w:val="24"/>
        </w:rPr>
        <w:t>Использование в образовательном процессе форм и методов работы с детьми, соответствующих их возрастным и индивидуальным особенностям</w:t>
      </w:r>
      <w:r w:rsidR="00C310F3" w:rsidRPr="00C310F3">
        <w:rPr>
          <w:rFonts w:ascii="Times New Roman" w:hAnsi="Times New Roman" w:cs="Times New Roman"/>
          <w:i/>
          <w:sz w:val="24"/>
          <w:szCs w:val="24"/>
        </w:rPr>
        <w:t>, включая детей с ограниченными возможностями здоровья и детей-инвалидов по зрению.</w:t>
      </w:r>
      <w:r w:rsidRPr="00C5499F">
        <w:rPr>
          <w:rFonts w:ascii="Times New Roman" w:hAnsi="Times New Roman" w:cs="Times New Roman"/>
          <w:sz w:val="24"/>
          <w:szCs w:val="24"/>
        </w:rPr>
        <w:t xml:space="preserve"> Формирование игры как важнейшего стимула воспитания ребенка в сфере его личностного развития. </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 xml:space="preserve">3. Создание развивающей предметно-пространственной среды, способствующей воспитанию ребенка в сфере его личностного развития по </w:t>
      </w:r>
      <w:r w:rsidR="00A21264">
        <w:rPr>
          <w:rFonts w:ascii="Times New Roman" w:hAnsi="Times New Roman" w:cs="Times New Roman"/>
          <w:sz w:val="24"/>
          <w:szCs w:val="24"/>
        </w:rPr>
        <w:t>всем образовательным областям.</w:t>
      </w:r>
      <w:r w:rsidRPr="00C5499F">
        <w:rPr>
          <w:rFonts w:ascii="Times New Roman" w:hAnsi="Times New Roman" w:cs="Times New Roman"/>
          <w:sz w:val="24"/>
          <w:szCs w:val="24"/>
        </w:rPr>
        <w:t xml:space="preserve"> </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 xml:space="preserve">4. Сбалансированность </w:t>
      </w:r>
      <w:r w:rsidR="00A21264">
        <w:rPr>
          <w:rFonts w:ascii="Times New Roman" w:hAnsi="Times New Roman" w:cs="Times New Roman"/>
          <w:sz w:val="24"/>
          <w:szCs w:val="24"/>
        </w:rPr>
        <w:t>всех видов детской деятельности</w:t>
      </w:r>
      <w:r w:rsidRPr="00C5499F">
        <w:rPr>
          <w:rFonts w:ascii="Times New Roman" w:hAnsi="Times New Roman" w:cs="Times New Roman"/>
          <w:sz w:val="24"/>
          <w:szCs w:val="24"/>
        </w:rPr>
        <w:t xml:space="preserve">, то есть гармоничное слияние совместных и самостоятельных, подвижных и статичных форм активности. </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5. 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w:t>
      </w:r>
      <w:r>
        <w:rPr>
          <w:rFonts w:ascii="Times New Roman" w:hAnsi="Times New Roman" w:cs="Times New Roman"/>
          <w:sz w:val="24"/>
          <w:szCs w:val="24"/>
        </w:rPr>
        <w:t>анников с МДОУ «Детский сад № 112</w:t>
      </w:r>
      <w:r w:rsidRPr="00C5499F">
        <w:rPr>
          <w:rFonts w:ascii="Times New Roman" w:hAnsi="Times New Roman" w:cs="Times New Roman"/>
          <w:sz w:val="24"/>
          <w:szCs w:val="24"/>
        </w:rPr>
        <w:t xml:space="preserve">». </w:t>
      </w:r>
    </w:p>
    <w:p w:rsidR="00C5499F"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6.</w:t>
      </w:r>
      <w:r>
        <w:rPr>
          <w:rFonts w:ascii="Times New Roman" w:hAnsi="Times New Roman" w:cs="Times New Roman"/>
          <w:sz w:val="24"/>
          <w:szCs w:val="24"/>
        </w:rPr>
        <w:t xml:space="preserve"> </w:t>
      </w:r>
      <w:r w:rsidRPr="00C5499F">
        <w:rPr>
          <w:rFonts w:ascii="Times New Roman" w:hAnsi="Times New Roman" w:cs="Times New Roman"/>
          <w:sz w:val="24"/>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E14E7E" w:rsidRDefault="00C5499F" w:rsidP="00C5499F">
      <w:pPr>
        <w:pStyle w:val="a3"/>
        <w:spacing w:after="0" w:line="240" w:lineRule="auto"/>
        <w:ind w:left="0" w:firstLine="709"/>
        <w:jc w:val="both"/>
        <w:rPr>
          <w:rFonts w:ascii="Times New Roman" w:hAnsi="Times New Roman" w:cs="Times New Roman"/>
          <w:sz w:val="24"/>
          <w:szCs w:val="24"/>
        </w:rPr>
      </w:pPr>
      <w:r w:rsidRPr="00C5499F">
        <w:rPr>
          <w:rFonts w:ascii="Times New Roman" w:hAnsi="Times New Roman" w:cs="Times New Roman"/>
          <w:sz w:val="24"/>
          <w:szCs w:val="24"/>
        </w:rPr>
        <w:t>7. Оценка результатов освоени</w:t>
      </w:r>
      <w:r>
        <w:rPr>
          <w:rFonts w:ascii="Times New Roman" w:hAnsi="Times New Roman" w:cs="Times New Roman"/>
          <w:sz w:val="24"/>
          <w:szCs w:val="24"/>
        </w:rPr>
        <w:t>я рабочей прог</w:t>
      </w:r>
      <w:r w:rsidR="002F544E">
        <w:rPr>
          <w:rFonts w:ascii="Times New Roman" w:hAnsi="Times New Roman" w:cs="Times New Roman"/>
          <w:sz w:val="24"/>
          <w:szCs w:val="24"/>
        </w:rPr>
        <w:t>раммы воспитания.</w:t>
      </w:r>
    </w:p>
    <w:p w:rsidR="00EF1737" w:rsidRPr="00EF1737" w:rsidRDefault="00EF1737" w:rsidP="00C5499F">
      <w:pPr>
        <w:pStyle w:val="a3"/>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На уровне локальных актов ДОУ предусмотрено психолого-педагогическое и социально-педагогическое </w:t>
      </w:r>
      <w:r w:rsidR="00BC2BC9">
        <w:rPr>
          <w:rFonts w:ascii="Times New Roman" w:hAnsi="Times New Roman" w:cs="Times New Roman"/>
          <w:i/>
          <w:sz w:val="24"/>
          <w:szCs w:val="24"/>
        </w:rPr>
        <w:t>сопровождение воспитательной работы, в том числе, профилактика раннего выявления семей «группы риска».</w:t>
      </w:r>
    </w:p>
    <w:p w:rsidR="00C310F3" w:rsidRPr="00C310F3" w:rsidRDefault="00C310F3" w:rsidP="00C310F3">
      <w:pPr>
        <w:spacing w:after="0" w:line="240" w:lineRule="auto"/>
        <w:ind w:firstLine="426"/>
        <w:jc w:val="both"/>
        <w:rPr>
          <w:rFonts w:ascii="Times New Roman" w:hAnsi="Times New Roman"/>
          <w:i/>
          <w:sz w:val="24"/>
          <w:szCs w:val="24"/>
        </w:rPr>
      </w:pPr>
      <w:r w:rsidRPr="00C310F3">
        <w:rPr>
          <w:rFonts w:ascii="Times New Roman" w:hAnsi="Times New Roman"/>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w:t>
      </w:r>
      <w:r w:rsidRPr="00C310F3">
        <w:rPr>
          <w:rFonts w:ascii="Times New Roman" w:hAnsi="Times New Roman"/>
          <w:i/>
          <w:sz w:val="24"/>
          <w:szCs w:val="24"/>
        </w:rPr>
        <w:t>интегрированы с соответствующими пунктам</w:t>
      </w:r>
      <w:r>
        <w:rPr>
          <w:rFonts w:ascii="Times New Roman" w:hAnsi="Times New Roman"/>
          <w:i/>
          <w:sz w:val="24"/>
          <w:szCs w:val="24"/>
        </w:rPr>
        <w:t>и организационного раздела Образовательной про</w:t>
      </w:r>
      <w:r w:rsidR="00EF1737">
        <w:rPr>
          <w:rFonts w:ascii="Times New Roman" w:hAnsi="Times New Roman"/>
          <w:i/>
          <w:sz w:val="24"/>
          <w:szCs w:val="24"/>
        </w:rPr>
        <w:t>граммы МДОУ «Детский сад № 112».</w:t>
      </w:r>
    </w:p>
    <w:p w:rsidR="00FB4C05" w:rsidRPr="00C310F3" w:rsidRDefault="00FB4C05" w:rsidP="00FB4C05">
      <w:pPr>
        <w:spacing w:after="0" w:line="240" w:lineRule="auto"/>
        <w:rPr>
          <w:rFonts w:ascii="Times New Roman" w:hAnsi="Times New Roman" w:cs="Times New Roman"/>
          <w:b/>
          <w:sz w:val="24"/>
          <w:szCs w:val="24"/>
        </w:rPr>
      </w:pPr>
    </w:p>
    <w:p w:rsidR="00FB4C05" w:rsidRPr="000F2359" w:rsidRDefault="00FB4C05" w:rsidP="000F2359">
      <w:pPr>
        <w:pStyle w:val="a3"/>
        <w:numPr>
          <w:ilvl w:val="1"/>
          <w:numId w:val="11"/>
        </w:numPr>
        <w:jc w:val="center"/>
        <w:rPr>
          <w:rFonts w:ascii="Times New Roman" w:hAnsi="Times New Roman" w:cs="Times New Roman"/>
          <w:b/>
          <w:sz w:val="24"/>
          <w:szCs w:val="24"/>
        </w:rPr>
      </w:pPr>
      <w:r w:rsidRPr="00FB4C05">
        <w:rPr>
          <w:rFonts w:ascii="Times New Roman" w:hAnsi="Times New Roman" w:cs="Times New Roman"/>
          <w:b/>
          <w:sz w:val="24"/>
          <w:szCs w:val="24"/>
        </w:rPr>
        <w:t>Материально-техническое обеспечение рабочей программы воспи</w:t>
      </w:r>
      <w:r>
        <w:rPr>
          <w:rFonts w:ascii="Times New Roman" w:hAnsi="Times New Roman" w:cs="Times New Roman"/>
          <w:b/>
          <w:sz w:val="24"/>
          <w:szCs w:val="24"/>
        </w:rPr>
        <w:t xml:space="preserve">тания </w:t>
      </w:r>
    </w:p>
    <w:p w:rsidR="007251AD" w:rsidRDefault="007251AD" w:rsidP="000F23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t>В рамках реализации требований ФГОС ДО и Федерального национального</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проекта «Успех каждого ребёнка» админ</w:t>
      </w:r>
      <w:r>
        <w:rPr>
          <w:rFonts w:ascii="Times New Roman" w:eastAsia="Times New Roman" w:hAnsi="Times New Roman" w:cs="Times New Roman"/>
          <w:color w:val="000000"/>
          <w:sz w:val="24"/>
          <w:szCs w:val="24"/>
          <w:lang w:eastAsia="ru-RU"/>
        </w:rPr>
        <w:t>истрация МДОУ «Детский сад № 112</w:t>
      </w:r>
      <w:r w:rsidRPr="007251A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обеспечивает следующие материально-технические условия:</w:t>
      </w:r>
    </w:p>
    <w:p w:rsidR="007251AD" w:rsidRDefault="007251AD" w:rsidP="000F2359">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t>Требования в соответствии с санитарно-эпидемиологическими правилами и</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нормативами (к соблюдению санитарно-гигиенических норм образовательного</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процесса, требования к водоснабжению, канализации, освещению, воздушно-тепловому режиму).</w:t>
      </w:r>
    </w:p>
    <w:p w:rsidR="007251AD" w:rsidRDefault="007251AD" w:rsidP="000F2359">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t>Требования в соответствии с правилами пожарной и электробезопасности,</w:t>
      </w:r>
      <w:r>
        <w:rPr>
          <w:rFonts w:ascii="Times New Roman" w:eastAsia="Times New Roman" w:hAnsi="Times New Roman" w:cs="Times New Roman"/>
          <w:color w:val="000000"/>
          <w:sz w:val="24"/>
          <w:szCs w:val="24"/>
          <w:lang w:eastAsia="ru-RU"/>
        </w:rPr>
        <w:t xml:space="preserve"> требованиями по охране труда.</w:t>
      </w:r>
    </w:p>
    <w:p w:rsidR="007251AD" w:rsidRDefault="007251AD" w:rsidP="000F2359">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t>Требования к средствам обучения и воспитания в соответствии с возрастом и</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индивидуальными особенностями детей.</w:t>
      </w:r>
    </w:p>
    <w:p w:rsidR="007251AD" w:rsidRDefault="007251AD" w:rsidP="000F2359">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t>Требования к оснащенности развивающей предметно-пространственной среды.</w:t>
      </w:r>
    </w:p>
    <w:p w:rsidR="007251AD" w:rsidRPr="007251AD" w:rsidRDefault="007251AD" w:rsidP="000F2359">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251AD">
        <w:rPr>
          <w:rFonts w:ascii="Times New Roman" w:eastAsia="Times New Roman" w:hAnsi="Times New Roman" w:cs="Times New Roman"/>
          <w:color w:val="000000"/>
          <w:sz w:val="24"/>
          <w:szCs w:val="24"/>
          <w:lang w:eastAsia="ru-RU"/>
        </w:rPr>
        <w:lastRenderedPageBreak/>
        <w:t>Требования к материально-техническому обеспечению программы – наличие</w:t>
      </w:r>
      <w:r>
        <w:rPr>
          <w:rFonts w:ascii="Times New Roman" w:eastAsia="Times New Roman" w:hAnsi="Times New Roman" w:cs="Times New Roman"/>
          <w:color w:val="000000"/>
          <w:sz w:val="24"/>
          <w:szCs w:val="24"/>
          <w:lang w:eastAsia="ru-RU"/>
        </w:rPr>
        <w:t xml:space="preserve"> </w:t>
      </w:r>
      <w:r w:rsidRPr="007251AD">
        <w:rPr>
          <w:rFonts w:ascii="Times New Roman" w:eastAsia="Times New Roman" w:hAnsi="Times New Roman" w:cs="Times New Roman"/>
          <w:color w:val="000000"/>
          <w:sz w:val="24"/>
          <w:szCs w:val="24"/>
          <w:lang w:eastAsia="ru-RU"/>
        </w:rPr>
        <w:t>учебно-методического комплекта, оборудования, оснащения.</w:t>
      </w:r>
    </w:p>
    <w:p w:rsidR="00E3697F" w:rsidRPr="007B5D67" w:rsidRDefault="007251AD" w:rsidP="000F2359">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t>Материально-техническое оснащение отвечает не только общим, но и особым образовательным потребностям детей с ОВЗ, обусловленными нарушениями зрения. Программа предусматривает также использование обновляемых образовательных ресурсов, в т. ч. расходных материалов,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w:t>
      </w:r>
      <w:r w:rsidR="00EF1737">
        <w:rPr>
          <w:rFonts w:ascii="Times New Roman" w:eastAsia="Times New Roman" w:hAnsi="Times New Roman" w:cs="Times New Roman"/>
          <w:i/>
          <w:color w:val="000000"/>
          <w:sz w:val="24"/>
          <w:szCs w:val="24"/>
          <w:lang w:eastAsia="ru-RU"/>
        </w:rPr>
        <w:t xml:space="preserve">, оборудования, </w:t>
      </w:r>
      <w:r w:rsidRPr="007B5D67">
        <w:rPr>
          <w:rFonts w:ascii="Times New Roman" w:eastAsia="Times New Roman" w:hAnsi="Times New Roman" w:cs="Times New Roman"/>
          <w:i/>
          <w:color w:val="000000"/>
          <w:sz w:val="24"/>
          <w:szCs w:val="24"/>
          <w:lang w:eastAsia="ru-RU"/>
        </w:rPr>
        <w:t>услуг связи, в т. ч. информационно-телекоммуникационной сети Интернет.</w:t>
      </w:r>
    </w:p>
    <w:p w:rsidR="006C61B9" w:rsidRPr="007B5D67" w:rsidRDefault="006C61B9" w:rsidP="000F2359">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61B9">
        <w:rPr>
          <w:rFonts w:ascii="Times New Roman" w:eastAsia="Times New Roman" w:hAnsi="Times New Roman" w:cs="Times New Roman"/>
          <w:color w:val="000000"/>
          <w:sz w:val="24"/>
          <w:szCs w:val="24"/>
          <w:lang w:eastAsia="ru-RU"/>
        </w:rPr>
        <w:t>В Детском саду сформирована материально-техническая база для реализации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 xml:space="preserve">образовательных программ, жизнеобеспечения и развития детей. </w:t>
      </w:r>
      <w:r w:rsidRPr="007B5D67">
        <w:rPr>
          <w:rFonts w:ascii="Times New Roman" w:eastAsia="Times New Roman" w:hAnsi="Times New Roman" w:cs="Times New Roman"/>
          <w:i/>
          <w:color w:val="000000"/>
          <w:sz w:val="24"/>
          <w:szCs w:val="24"/>
          <w:lang w:eastAsia="ru-RU"/>
        </w:rPr>
        <w:t>В Детском саду оборудованы</w:t>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помещения:</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групповые помещения – 11;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кабинет заведующего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методический кабинет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музыкальный зал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физкультурный зал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пищеблок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прачечная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медицинский кабинет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изолятор – 2;</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офтальмологический кабинет – 2;</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логопедический кабинет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кабинет педагога-психолога;</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кабинет бухгалтерии – 1;</w:t>
      </w:r>
    </w:p>
    <w:p w:rsidR="006C61B9" w:rsidRPr="007B5D67" w:rsidRDefault="006C61B9" w:rsidP="00E3697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B5D67">
        <w:rPr>
          <w:rFonts w:ascii="Times New Roman" w:eastAsia="Times New Roman" w:hAnsi="Times New Roman" w:cs="Times New Roman"/>
          <w:i/>
          <w:color w:val="000000"/>
          <w:sz w:val="24"/>
          <w:szCs w:val="24"/>
          <w:lang w:eastAsia="ru-RU"/>
        </w:rPr>
        <w:sym w:font="Symbol" w:char="F0B7"/>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кабинет заместителя заведующего по АХР – 1</w:t>
      </w:r>
    </w:p>
    <w:p w:rsidR="00E3697F" w:rsidRDefault="006C61B9" w:rsidP="00E369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5D67">
        <w:rPr>
          <w:rFonts w:ascii="Times New Roman" w:eastAsia="Times New Roman" w:hAnsi="Times New Roman" w:cs="Times New Roman"/>
          <w:i/>
          <w:color w:val="000000"/>
          <w:sz w:val="24"/>
          <w:szCs w:val="24"/>
          <w:lang w:eastAsia="ru-RU"/>
        </w:rPr>
        <w:t>МДОУ «Детский сад № 112» отвечает всем гигиеническим и санитарным требованиям. Здание</w:t>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снабжено системой центрального отопления, вентиляцией, водопроводом, видеонаблюдением. Все</w:t>
      </w:r>
      <w:r w:rsidR="00E3697F" w:rsidRPr="007B5D67">
        <w:rPr>
          <w:rFonts w:ascii="Times New Roman" w:eastAsia="Times New Roman" w:hAnsi="Times New Roman" w:cs="Times New Roman"/>
          <w:i/>
          <w:color w:val="000000"/>
          <w:sz w:val="24"/>
          <w:szCs w:val="24"/>
          <w:lang w:eastAsia="ru-RU"/>
        </w:rPr>
        <w:t xml:space="preserve"> </w:t>
      </w:r>
      <w:r w:rsidRPr="007B5D67">
        <w:rPr>
          <w:rFonts w:ascii="Times New Roman" w:eastAsia="Times New Roman" w:hAnsi="Times New Roman" w:cs="Times New Roman"/>
          <w:i/>
          <w:color w:val="000000"/>
          <w:sz w:val="24"/>
          <w:szCs w:val="24"/>
          <w:lang w:eastAsia="ru-RU"/>
        </w:rPr>
        <w:t>эксплуатационное оборудование ДОУ находится в исправном, рабочем состоянии.</w:t>
      </w:r>
      <w:r w:rsidRPr="006C61B9">
        <w:rPr>
          <w:rFonts w:ascii="Times New Roman" w:eastAsia="Times New Roman" w:hAnsi="Times New Roman" w:cs="Times New Roman"/>
          <w:color w:val="000000"/>
          <w:sz w:val="24"/>
          <w:szCs w:val="24"/>
          <w:lang w:eastAsia="ru-RU"/>
        </w:rPr>
        <w:t xml:space="preserve"> Участки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прилегающей территории закреплены за группами по возрастам, имеется спортивная площадка,</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оборудованная разнообразными игровыми конструкциями. Во всех возрастных группах в</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достаточном количестве имеется выносное оборудование для развития двигательной активности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детей и проведения спортивных игр на участках.</w:t>
      </w:r>
    </w:p>
    <w:p w:rsidR="00E3697F" w:rsidRPr="00E3697F" w:rsidRDefault="00E3697F" w:rsidP="00E369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97F">
        <w:rPr>
          <w:rFonts w:ascii="Times New Roman" w:eastAsia="Times New Roman" w:hAnsi="Times New Roman" w:cs="Times New Roman"/>
          <w:color w:val="000000"/>
          <w:sz w:val="24"/>
          <w:szCs w:val="24"/>
          <w:lang w:eastAsia="ru-RU"/>
        </w:rPr>
        <w:t>Оснащение и оборудование кабинетов (учителей-логопедов, учителей-дефектологов,</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медицинского, методического) и залов (музыкального, физкультурного) включают соответствие</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принципу необходимости и достаточности для организации коррекционной работы, медицинского</w:t>
      </w:r>
    </w:p>
    <w:p w:rsidR="00E3697F" w:rsidRPr="00E3697F" w:rsidRDefault="00E3697F"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697F">
        <w:rPr>
          <w:rFonts w:ascii="Times New Roman" w:eastAsia="Times New Roman" w:hAnsi="Times New Roman" w:cs="Times New Roman"/>
          <w:color w:val="000000"/>
          <w:sz w:val="24"/>
          <w:szCs w:val="24"/>
          <w:lang w:eastAsia="ru-RU"/>
        </w:rPr>
        <w:t>обслуживания детей, методического оснащения воспитательно-образовательного процесса, а также</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обеспечение разнообразной двигательной активности и музыкальной деятельности детей</w:t>
      </w:r>
    </w:p>
    <w:p w:rsidR="00E3697F" w:rsidRDefault="00E3697F"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697F">
        <w:rPr>
          <w:rFonts w:ascii="Times New Roman" w:eastAsia="Times New Roman" w:hAnsi="Times New Roman" w:cs="Times New Roman"/>
          <w:color w:val="000000"/>
          <w:sz w:val="24"/>
          <w:szCs w:val="24"/>
          <w:lang w:eastAsia="ru-RU"/>
        </w:rPr>
        <w:t>дошкольного возраста.</w:t>
      </w:r>
    </w:p>
    <w:p w:rsidR="000F2359" w:rsidRDefault="000F235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359" w:rsidRPr="000F2359" w:rsidRDefault="000F2359" w:rsidP="00560E1B">
      <w:pPr>
        <w:pStyle w:val="a3"/>
        <w:numPr>
          <w:ilvl w:val="1"/>
          <w:numId w:val="11"/>
        </w:numPr>
        <w:spacing w:after="0" w:line="240" w:lineRule="auto"/>
        <w:jc w:val="center"/>
        <w:rPr>
          <w:rFonts w:ascii="Times New Roman" w:eastAsia="Times New Roman" w:hAnsi="Times New Roman" w:cs="Times New Roman"/>
          <w:b/>
          <w:color w:val="000000"/>
          <w:sz w:val="24"/>
          <w:szCs w:val="24"/>
          <w:lang w:eastAsia="ru-RU"/>
        </w:rPr>
      </w:pPr>
      <w:r w:rsidRPr="000F2359">
        <w:rPr>
          <w:rFonts w:ascii="Times New Roman" w:eastAsia="Times New Roman" w:hAnsi="Times New Roman" w:cs="Times New Roman"/>
          <w:b/>
          <w:color w:val="000000"/>
          <w:sz w:val="24"/>
          <w:szCs w:val="24"/>
          <w:lang w:eastAsia="ru-RU"/>
        </w:rPr>
        <w:t>Кадровое обеспечение воспитательного процесса</w:t>
      </w:r>
    </w:p>
    <w:p w:rsidR="000F2359" w:rsidRPr="000F2359" w:rsidRDefault="000F2359" w:rsidP="00560E1B">
      <w:pPr>
        <w:pStyle w:val="a3"/>
        <w:spacing w:after="0" w:line="240" w:lineRule="auto"/>
        <w:rPr>
          <w:rFonts w:ascii="Times New Roman" w:eastAsia="Times New Roman" w:hAnsi="Times New Roman" w:cs="Times New Roman"/>
          <w:b/>
          <w:color w:val="000000"/>
          <w:sz w:val="24"/>
          <w:szCs w:val="24"/>
          <w:lang w:eastAsia="ru-RU"/>
        </w:rPr>
      </w:pPr>
    </w:p>
    <w:p w:rsidR="000F2359" w:rsidRPr="001D7916" w:rsidRDefault="000F2359" w:rsidP="00560E1B">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D7916">
        <w:rPr>
          <w:rFonts w:ascii="Times New Roman" w:eastAsia="Times New Roman" w:hAnsi="Times New Roman" w:cs="Times New Roman"/>
          <w:i/>
          <w:color w:val="000000"/>
          <w:sz w:val="24"/>
          <w:szCs w:val="24"/>
          <w:lang w:eastAsia="ru-RU"/>
        </w:rPr>
        <w:t xml:space="preserve">В реализации Программы воспитания МДОУ «Детский сад № 112» принимают участие все сотрудники. Деятельность всего коллектива по выполнению задач, стоящих перед образовательным учреждением, общее руководство процессом реализации Программы регулирует заведующий ДОУ. Старшие воспитатели занимаются вопросами контроля выполнения Программы воспитания, методической работой, анализирует, регулирует и планирует деятельность педагогического коллектива по выполнению задач Программы, отвечают за методическое обеспечение, ведут документацию. Заместитель заведующего по АХР отвечает за вопросы материально-технического обеспечения ДОУ. </w:t>
      </w:r>
    </w:p>
    <w:p w:rsidR="000F2359" w:rsidRDefault="000F2359" w:rsidP="000F2359">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D7916">
        <w:rPr>
          <w:rFonts w:ascii="Times New Roman" w:eastAsia="Times New Roman" w:hAnsi="Times New Roman" w:cs="Times New Roman"/>
          <w:i/>
          <w:color w:val="000000"/>
          <w:sz w:val="24"/>
          <w:szCs w:val="24"/>
          <w:lang w:eastAsia="ru-RU"/>
        </w:rPr>
        <w:t xml:space="preserve">Старшая медсестра курирует физкультурно-оздоровительную работу, вопросы питания, сохранения и укрепления здоровья, проводит аналитическую деятельность. Педагог-психолог, </w:t>
      </w:r>
      <w:r w:rsidRPr="001D7916">
        <w:rPr>
          <w:rFonts w:ascii="Times New Roman" w:eastAsia="Times New Roman" w:hAnsi="Times New Roman" w:cs="Times New Roman"/>
          <w:i/>
          <w:color w:val="000000"/>
          <w:sz w:val="24"/>
          <w:szCs w:val="24"/>
          <w:lang w:eastAsia="ru-RU"/>
        </w:rPr>
        <w:lastRenderedPageBreak/>
        <w:t>учитель-дефектолог и учитель-логопед обеспечивают психологически комфортную среду для детей, родителей, педагогов; осуществляют в учреждении к</w:t>
      </w:r>
      <w:r>
        <w:rPr>
          <w:rFonts w:ascii="Times New Roman" w:eastAsia="Times New Roman" w:hAnsi="Times New Roman" w:cs="Times New Roman"/>
          <w:i/>
          <w:color w:val="000000"/>
          <w:sz w:val="24"/>
          <w:szCs w:val="24"/>
          <w:lang w:eastAsia="ru-RU"/>
        </w:rPr>
        <w:t>оррекционно–развивающую работу.</w:t>
      </w:r>
    </w:p>
    <w:p w:rsidR="000F2359" w:rsidRPr="001D7916" w:rsidRDefault="000F2359" w:rsidP="000F2359">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1D7916">
        <w:rPr>
          <w:rFonts w:ascii="Times New Roman" w:eastAsia="Times New Roman" w:hAnsi="Times New Roman" w:cs="Times New Roman"/>
          <w:i/>
          <w:color w:val="000000"/>
          <w:sz w:val="24"/>
          <w:szCs w:val="24"/>
          <w:lang w:eastAsia="ru-RU"/>
        </w:rPr>
        <w:t xml:space="preserve">Педагогический коллектив ориентирован на реализацию Программы воспитания, регулярно совершенствует свое педагогическое мастерство, внедряет новые педагогические технологии. Педагогический коллектив ДОУ представлен специалистами с большим педагогическим стажем. </w:t>
      </w:r>
    </w:p>
    <w:p w:rsidR="007B5D67" w:rsidRDefault="007B5D67" w:rsidP="00EF173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2359" w:rsidRPr="00AC3D21" w:rsidRDefault="000F2359" w:rsidP="000F2359">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r w:rsidRPr="00AC3D21">
        <w:rPr>
          <w:rFonts w:ascii="Times New Roman" w:hAnsi="Times New Roman" w:cs="Times New Roman"/>
          <w:b/>
          <w:sz w:val="24"/>
          <w:szCs w:val="24"/>
        </w:rPr>
        <w:t>Нормативно-методическое обеспечение реализации Программы воспитания</w:t>
      </w:r>
    </w:p>
    <w:p w:rsidR="000F2359" w:rsidRPr="00AC3D21" w:rsidRDefault="000F2359" w:rsidP="000F2359">
      <w:pPr>
        <w:pStyle w:val="a3"/>
        <w:spacing w:after="0" w:line="240" w:lineRule="auto"/>
        <w:jc w:val="both"/>
        <w:rPr>
          <w:rFonts w:ascii="Times New Roman" w:hAnsi="Times New Roman" w:cs="Times New Roman"/>
          <w:sz w:val="24"/>
          <w:szCs w:val="24"/>
        </w:rPr>
      </w:pPr>
    </w:p>
    <w:p w:rsidR="000F2359" w:rsidRPr="00AC3D21" w:rsidRDefault="000F2359" w:rsidP="000F2359">
      <w:pPr>
        <w:pStyle w:val="a3"/>
        <w:spacing w:after="0" w:line="240" w:lineRule="auto"/>
        <w:ind w:left="0" w:firstLine="709"/>
        <w:jc w:val="both"/>
        <w:rPr>
          <w:rFonts w:ascii="Times New Roman" w:hAnsi="Times New Roman" w:cs="Times New Roman"/>
          <w:sz w:val="24"/>
          <w:szCs w:val="24"/>
        </w:rPr>
      </w:pPr>
      <w:r w:rsidRPr="00AC3D21">
        <w:rPr>
          <w:rFonts w:ascii="Times New Roman" w:hAnsi="Times New Roman" w:cs="Times New Roman"/>
          <w:sz w:val="24"/>
          <w:szCs w:val="24"/>
        </w:rPr>
        <w:t>Содержание нормативно-правового обеспечения как вида ресурсного обеспечения реализации программы воспитания в ДОУ включает:</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w:t>
      </w:r>
      <w:proofErr w:type="spellStart"/>
      <w:r w:rsidRPr="00AC3D21">
        <w:rPr>
          <w:rFonts w:ascii="Times New Roman" w:hAnsi="Times New Roman" w:cs="Times New Roman"/>
          <w:sz w:val="24"/>
          <w:szCs w:val="24"/>
        </w:rPr>
        <w:t>Минобрнауки</w:t>
      </w:r>
      <w:proofErr w:type="spellEnd"/>
      <w:r w:rsidRPr="00AC3D21">
        <w:rPr>
          <w:rFonts w:ascii="Times New Roman" w:hAnsi="Times New Roman" w:cs="Times New Roman"/>
          <w:sz w:val="24"/>
          <w:szCs w:val="24"/>
        </w:rPr>
        <w:t xml:space="preserve"> №1155 от 17.10.2013г, (ФГОС ДО).</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Основные локальные акты:</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Основная общеобразовательная программа МДОУ № 20 «Кузнечик» ЯМР;</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План работы на учебный год;</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Календарный учебный график;</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Рабочая программа воспитания в ДОУ;</w:t>
      </w:r>
    </w:p>
    <w:p w:rsidR="000F2359" w:rsidRPr="00AC3D21"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Должностные инструкции специалистов, отвечающих за организацию воспитательной деятельности в ДОУ;</w:t>
      </w:r>
    </w:p>
    <w:p w:rsidR="000F2359" w:rsidRPr="00404DAA" w:rsidRDefault="000F2359" w:rsidP="000F2359">
      <w:pPr>
        <w:pStyle w:val="a3"/>
        <w:spacing w:after="0" w:line="240" w:lineRule="auto"/>
        <w:ind w:left="0"/>
        <w:jc w:val="both"/>
        <w:rPr>
          <w:rFonts w:ascii="Times New Roman" w:hAnsi="Times New Roman" w:cs="Times New Roman"/>
          <w:sz w:val="24"/>
          <w:szCs w:val="24"/>
        </w:rPr>
      </w:pPr>
      <w:r w:rsidRPr="00AC3D21">
        <w:rPr>
          <w:rFonts w:ascii="Times New Roman" w:hAnsi="Times New Roman" w:cs="Times New Roman"/>
          <w:sz w:val="24"/>
          <w:szCs w:val="24"/>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0F2359" w:rsidRDefault="000F2359" w:rsidP="00E3697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0F2359" w:rsidRPr="00560E1B" w:rsidRDefault="00560E1B" w:rsidP="00560E1B">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3.5 </w:t>
      </w:r>
      <w:r w:rsidR="000F2359" w:rsidRPr="00560E1B">
        <w:rPr>
          <w:rFonts w:ascii="Times New Roman" w:eastAsia="Times New Roman" w:hAnsi="Times New Roman" w:cs="Times New Roman"/>
          <w:b/>
          <w:color w:val="000000"/>
          <w:sz w:val="24"/>
          <w:szCs w:val="24"/>
          <w:lang w:eastAsia="ru-RU"/>
        </w:rPr>
        <w:t>Информационное обеспечение реализации Программы</w:t>
      </w:r>
      <w:r w:rsidR="00FB3AF3">
        <w:rPr>
          <w:rFonts w:ascii="Times New Roman" w:eastAsia="Times New Roman" w:hAnsi="Times New Roman" w:cs="Times New Roman"/>
          <w:b/>
          <w:color w:val="000000"/>
          <w:sz w:val="24"/>
          <w:szCs w:val="24"/>
          <w:lang w:eastAsia="ru-RU"/>
        </w:rPr>
        <w:t xml:space="preserve"> воспитания</w:t>
      </w:r>
    </w:p>
    <w:p w:rsidR="00D97366" w:rsidRPr="000F2359" w:rsidRDefault="00D97366" w:rsidP="00D97366">
      <w:pPr>
        <w:pStyle w:val="a3"/>
        <w:shd w:val="clear" w:color="auto" w:fill="FFFFFF"/>
        <w:spacing w:after="0" w:line="240" w:lineRule="auto"/>
        <w:rPr>
          <w:rFonts w:ascii="Times New Roman" w:eastAsia="Times New Roman" w:hAnsi="Times New Roman" w:cs="Times New Roman"/>
          <w:b/>
          <w:color w:val="000000"/>
          <w:sz w:val="24"/>
          <w:szCs w:val="24"/>
          <w:lang w:eastAsia="ru-RU"/>
        </w:rPr>
      </w:pPr>
    </w:p>
    <w:p w:rsidR="000F2359" w:rsidRDefault="000F2359" w:rsidP="000F235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Информационное обеспечение реализации Программы воспитания обеспечивает эффективность взаимодействия с родителями и социальными партнерами: оперативность ознакомления их с ожидаемыми результатами, представление в открытом доступе, ситуативная коррекция в течение года, организация внесения изменений</w:t>
      </w:r>
      <w:r w:rsidR="00D97366">
        <w:rPr>
          <w:rFonts w:ascii="Times New Roman" w:eastAsia="Times New Roman" w:hAnsi="Times New Roman" w:cs="Times New Roman"/>
          <w:color w:val="000000"/>
          <w:sz w:val="24"/>
          <w:szCs w:val="24"/>
          <w:lang w:eastAsia="ru-RU"/>
        </w:rPr>
        <w:t>, касающихся конкретных активностей, в рамках которых можно получить требуемый опыт.</w:t>
      </w:r>
    </w:p>
    <w:p w:rsidR="00D97366" w:rsidRDefault="00D97366" w:rsidP="000F2359">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Информационное обеспечение реализации Программы воспитания достигается за счет использования в работе следующих </w:t>
      </w:r>
      <w:proofErr w:type="spellStart"/>
      <w:r>
        <w:rPr>
          <w:rFonts w:ascii="Times New Roman" w:eastAsia="Times New Roman" w:hAnsi="Times New Roman" w:cs="Times New Roman"/>
          <w:color w:val="000000"/>
          <w:sz w:val="24"/>
          <w:szCs w:val="24"/>
          <w:lang w:eastAsia="ru-RU"/>
        </w:rPr>
        <w:t>интернет-ресурсов</w:t>
      </w:r>
      <w:proofErr w:type="spellEnd"/>
      <w:r>
        <w:rPr>
          <w:rFonts w:ascii="Times New Roman" w:eastAsia="Times New Roman" w:hAnsi="Times New Roman" w:cs="Times New Roman"/>
          <w:color w:val="000000"/>
          <w:sz w:val="24"/>
          <w:szCs w:val="24"/>
          <w:lang w:eastAsia="ru-RU"/>
        </w:rPr>
        <w:t>:</w:t>
      </w:r>
    </w:p>
    <w:p w:rsidR="00D97366" w:rsidRDefault="00D97366" w:rsidP="00D97366">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Официальный сайт МДОУ «Детский сад № 112» </w:t>
      </w:r>
      <w:hyperlink r:id="rId10" w:history="1">
        <w:r w:rsidRPr="00D53959">
          <w:rPr>
            <w:rStyle w:val="ae"/>
            <w:rFonts w:ascii="Times New Roman" w:eastAsia="Times New Roman" w:hAnsi="Times New Roman" w:cs="Times New Roman"/>
            <w:sz w:val="24"/>
            <w:szCs w:val="24"/>
            <w:lang w:eastAsia="ru-RU"/>
          </w:rPr>
          <w:t>https://mdou112.edu.yar.ru</w:t>
        </w:r>
      </w:hyperlink>
    </w:p>
    <w:p w:rsidR="00D97366" w:rsidRDefault="00D97366" w:rsidP="00D97366">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Группа ВК </w:t>
      </w:r>
      <w:hyperlink r:id="rId11" w:history="1">
        <w:r w:rsidRPr="00D53959">
          <w:rPr>
            <w:rStyle w:val="ae"/>
            <w:rFonts w:ascii="Times New Roman" w:eastAsia="Times New Roman" w:hAnsi="Times New Roman" w:cs="Times New Roman"/>
            <w:sz w:val="24"/>
            <w:szCs w:val="24"/>
            <w:lang w:eastAsia="ru-RU"/>
          </w:rPr>
          <w:t>https://vk.com/pmarina112</w:t>
        </w:r>
      </w:hyperlink>
    </w:p>
    <w:p w:rsidR="00D97366" w:rsidRPr="00D97366" w:rsidRDefault="00D97366" w:rsidP="00D97366">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Чаты с родителями групп.</w:t>
      </w:r>
    </w:p>
    <w:p w:rsidR="00D97366" w:rsidRDefault="00D97366" w:rsidP="00E3697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6C61B9" w:rsidRPr="00560E1B" w:rsidRDefault="006C61B9" w:rsidP="00560E1B">
      <w:pPr>
        <w:pStyle w:val="a3"/>
        <w:numPr>
          <w:ilvl w:val="1"/>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60E1B">
        <w:rPr>
          <w:rFonts w:ascii="Times New Roman" w:eastAsia="Times New Roman" w:hAnsi="Times New Roman" w:cs="Times New Roman"/>
          <w:b/>
          <w:color w:val="000000"/>
          <w:sz w:val="24"/>
          <w:szCs w:val="24"/>
          <w:lang w:eastAsia="ru-RU"/>
        </w:rPr>
        <w:t>Развивающая предметно-пространственная среда</w:t>
      </w:r>
    </w:p>
    <w:p w:rsidR="00D97366" w:rsidRPr="00D97366" w:rsidRDefault="00D97366" w:rsidP="00D97366">
      <w:pPr>
        <w:pStyle w:val="a3"/>
        <w:shd w:val="clear" w:color="auto" w:fill="FFFFFF"/>
        <w:spacing w:after="0" w:line="240" w:lineRule="auto"/>
        <w:ind w:left="1080"/>
        <w:rPr>
          <w:rFonts w:ascii="Times New Roman" w:eastAsia="Times New Roman" w:hAnsi="Times New Roman" w:cs="Times New Roman"/>
          <w:b/>
          <w:color w:val="000000"/>
          <w:sz w:val="24"/>
          <w:szCs w:val="24"/>
          <w:lang w:eastAsia="ru-RU"/>
        </w:rPr>
      </w:pPr>
    </w:p>
    <w:p w:rsidR="006C61B9" w:rsidRPr="006C61B9" w:rsidRDefault="006C61B9" w:rsidP="007B5D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Развивающая предметно-пространственная среда образовательного учреждения включает</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соблюдение следующих принципов:</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информативности, предусматривающего разнообразие тематики материалов 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оборудования и активности воспитанников во взаимодействии с предметным окружением;</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вариативности, определяющейся видом дошкольного образовательного учреждения,</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содержанием воспитания, культурными и художественными традициями, климатогеографическими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особенностями;</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proofErr w:type="spellStart"/>
      <w:r w:rsidRPr="006C61B9">
        <w:rPr>
          <w:rFonts w:ascii="Times New Roman" w:eastAsia="Times New Roman" w:hAnsi="Times New Roman" w:cs="Times New Roman"/>
          <w:color w:val="000000"/>
          <w:sz w:val="24"/>
          <w:szCs w:val="24"/>
          <w:lang w:eastAsia="ru-RU"/>
        </w:rPr>
        <w:t>полифункциональности</w:t>
      </w:r>
      <w:proofErr w:type="spellEnd"/>
      <w:r w:rsidRPr="006C61B9">
        <w:rPr>
          <w:rFonts w:ascii="Times New Roman" w:eastAsia="Times New Roman" w:hAnsi="Times New Roman" w:cs="Times New Roman"/>
          <w:color w:val="000000"/>
          <w:sz w:val="24"/>
          <w:szCs w:val="24"/>
          <w:lang w:eastAsia="ru-RU"/>
        </w:rPr>
        <w:t>, предусматривающего обеспечение всех составляющих</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воспитательно-образовательного процесса и возможность разнообразного использования различных</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составляющих предметно-развивающей среды;</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педагогической целесообразности, позволяющей предусмотреть необходимость и</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достаточность наполнения предметно-развивающей среды, а также обеспечить возможность</w:t>
      </w:r>
      <w:r w:rsidR="00E3697F">
        <w:rPr>
          <w:rFonts w:ascii="Times New Roman" w:eastAsia="Times New Roman" w:hAnsi="Times New Roman" w:cs="Times New Roman"/>
          <w:color w:val="000000"/>
          <w:sz w:val="24"/>
          <w:szCs w:val="24"/>
          <w:lang w:eastAsia="ru-RU"/>
        </w:rPr>
        <w:t xml:space="preserve"> с</w:t>
      </w:r>
      <w:r w:rsidRPr="006C61B9">
        <w:rPr>
          <w:rFonts w:ascii="Times New Roman" w:eastAsia="Times New Roman" w:hAnsi="Times New Roman" w:cs="Times New Roman"/>
          <w:color w:val="000000"/>
          <w:sz w:val="24"/>
          <w:szCs w:val="24"/>
          <w:lang w:eastAsia="ru-RU"/>
        </w:rPr>
        <w:t>амовыражения воспитанников, индивидуальную комфортность и эмоциональное благополучие</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каждого ребенка;</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lastRenderedPageBreak/>
        <w:t>•</w:t>
      </w:r>
      <w:r w:rsidR="00E3697F">
        <w:rPr>
          <w:rFonts w:ascii="Times New Roman" w:eastAsia="Times New Roman" w:hAnsi="Times New Roman" w:cs="Times New Roman"/>
          <w:color w:val="000000"/>
          <w:sz w:val="24"/>
          <w:szCs w:val="24"/>
          <w:lang w:eastAsia="ru-RU"/>
        </w:rPr>
        <w:t xml:space="preserve"> </w:t>
      </w:r>
      <w:proofErr w:type="spellStart"/>
      <w:r w:rsidRPr="006C61B9">
        <w:rPr>
          <w:rFonts w:ascii="Times New Roman" w:eastAsia="Times New Roman" w:hAnsi="Times New Roman" w:cs="Times New Roman"/>
          <w:color w:val="000000"/>
          <w:sz w:val="24"/>
          <w:szCs w:val="24"/>
          <w:lang w:eastAsia="ru-RU"/>
        </w:rPr>
        <w:t>трансформируемости</w:t>
      </w:r>
      <w:proofErr w:type="spellEnd"/>
      <w:r w:rsidRPr="006C61B9">
        <w:rPr>
          <w:rFonts w:ascii="Times New Roman" w:eastAsia="Times New Roman" w:hAnsi="Times New Roman" w:cs="Times New Roman"/>
          <w:color w:val="000000"/>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пространства.</w:t>
      </w:r>
    </w:p>
    <w:p w:rsidR="006C61B9" w:rsidRP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учет гендерной специфики и обеспечение предметно-развивающей среды как общим,</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так и специфичным материалом для девочек и мальчиков;</w:t>
      </w:r>
    </w:p>
    <w:p w:rsidR="006C61B9" w:rsidRDefault="006C61B9" w:rsidP="00E36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61B9">
        <w:rPr>
          <w:rFonts w:ascii="Times New Roman" w:eastAsia="Times New Roman" w:hAnsi="Times New Roman" w:cs="Times New Roman"/>
          <w:color w:val="000000"/>
          <w:sz w:val="24"/>
          <w:szCs w:val="24"/>
          <w:lang w:eastAsia="ru-RU"/>
        </w:rPr>
        <w:t>•</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с учетом принципа интеграции образовательных областей. Материалы и оборудование</w:t>
      </w:r>
      <w:r w:rsidR="00E3697F">
        <w:rPr>
          <w:rFonts w:ascii="Times New Roman" w:eastAsia="Times New Roman" w:hAnsi="Times New Roman" w:cs="Times New Roman"/>
          <w:color w:val="000000"/>
          <w:sz w:val="24"/>
          <w:szCs w:val="24"/>
          <w:lang w:eastAsia="ru-RU"/>
        </w:rPr>
        <w:t xml:space="preserve"> </w:t>
      </w:r>
      <w:r w:rsidRPr="006C61B9">
        <w:rPr>
          <w:rFonts w:ascii="Times New Roman" w:eastAsia="Times New Roman" w:hAnsi="Times New Roman" w:cs="Times New Roman"/>
          <w:color w:val="000000"/>
          <w:sz w:val="24"/>
          <w:szCs w:val="24"/>
          <w:lang w:eastAsia="ru-RU"/>
        </w:rPr>
        <w:t xml:space="preserve">для одной образовательной области могут использоваться и в </w:t>
      </w:r>
      <w:r w:rsidR="00E3697F">
        <w:rPr>
          <w:rFonts w:ascii="Times New Roman" w:eastAsia="Times New Roman" w:hAnsi="Times New Roman" w:cs="Times New Roman"/>
          <w:color w:val="000000"/>
          <w:sz w:val="24"/>
          <w:szCs w:val="24"/>
          <w:lang w:eastAsia="ru-RU"/>
        </w:rPr>
        <w:t>ходе реализации других областей.</w:t>
      </w:r>
    </w:p>
    <w:p w:rsidR="00E3697F" w:rsidRDefault="00E3697F" w:rsidP="00E369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97F">
        <w:rPr>
          <w:rFonts w:ascii="Times New Roman" w:eastAsia="Times New Roman" w:hAnsi="Times New Roman" w:cs="Times New Roman"/>
          <w:color w:val="000000"/>
          <w:sz w:val="24"/>
          <w:szCs w:val="24"/>
          <w:lang w:eastAsia="ru-RU"/>
        </w:rPr>
        <w:t>В учреждении созданы оптимальные условия для организации образовательного</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процесса. Оборудование и материалы во всех группах представлены в достаточном количестве.</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Оборудование находится в постоянном свободном доступе для стимулирования воспитанников как</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для организационной, так и для самостоятельной деятельности. Оборудование подобрано с учетом</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развития ребенка на каждом возрастном этапе, отвечает требованиям СанПиН, педагогическим и</w:t>
      </w:r>
      <w:r>
        <w:rPr>
          <w:rFonts w:ascii="Times New Roman" w:eastAsia="Times New Roman" w:hAnsi="Times New Roman" w:cs="Times New Roman"/>
          <w:color w:val="000000"/>
          <w:sz w:val="24"/>
          <w:szCs w:val="24"/>
          <w:lang w:eastAsia="ru-RU"/>
        </w:rPr>
        <w:t xml:space="preserve"> </w:t>
      </w:r>
      <w:r w:rsidRPr="00E3697F">
        <w:rPr>
          <w:rFonts w:ascii="Times New Roman" w:eastAsia="Times New Roman" w:hAnsi="Times New Roman" w:cs="Times New Roman"/>
          <w:color w:val="000000"/>
          <w:sz w:val="24"/>
          <w:szCs w:val="24"/>
          <w:lang w:eastAsia="ru-RU"/>
        </w:rPr>
        <w:t>эстетическим требованиям.</w:t>
      </w:r>
    </w:p>
    <w:p w:rsidR="00FB4C05" w:rsidRDefault="00E3697F" w:rsidP="00404D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YS Text" w:eastAsia="Times New Roman" w:hAnsi="YS Text" w:cs="Times New Roman"/>
          <w:color w:val="000000"/>
          <w:sz w:val="23"/>
          <w:szCs w:val="23"/>
          <w:lang w:eastAsia="ru-RU"/>
        </w:rPr>
        <w:t>М</w:t>
      </w:r>
      <w:r w:rsidRPr="00E3697F">
        <w:rPr>
          <w:rFonts w:ascii="YS Text" w:eastAsia="Times New Roman" w:hAnsi="YS Text" w:cs="Times New Roman"/>
          <w:color w:val="000000"/>
          <w:sz w:val="23"/>
          <w:szCs w:val="23"/>
          <w:lang w:eastAsia="ru-RU"/>
        </w:rPr>
        <w:t>атериально-техническое состояние Детского сада и территории соответствует</w:t>
      </w:r>
      <w:r>
        <w:rPr>
          <w:rFonts w:ascii="Times New Roman" w:eastAsia="Times New Roman" w:hAnsi="Times New Roman" w:cs="Times New Roman"/>
          <w:color w:val="000000"/>
          <w:sz w:val="24"/>
          <w:szCs w:val="24"/>
          <w:lang w:eastAsia="ru-RU"/>
        </w:rPr>
        <w:t xml:space="preserve"> д</w:t>
      </w:r>
      <w:r w:rsidRPr="00E3697F">
        <w:rPr>
          <w:rFonts w:ascii="YS Text" w:eastAsia="Times New Roman" w:hAnsi="YS Text" w:cs="Times New Roman"/>
          <w:color w:val="000000"/>
          <w:sz w:val="23"/>
          <w:szCs w:val="23"/>
          <w:lang w:eastAsia="ru-RU"/>
        </w:rPr>
        <w:t>ействующим санитарно-эпидемиологическим требованиям к устройству, содержанию и</w:t>
      </w:r>
      <w:r>
        <w:rPr>
          <w:rFonts w:ascii="Times New Roman" w:eastAsia="Times New Roman" w:hAnsi="Times New Roman" w:cs="Times New Roman"/>
          <w:color w:val="000000"/>
          <w:sz w:val="24"/>
          <w:szCs w:val="24"/>
          <w:lang w:eastAsia="ru-RU"/>
        </w:rPr>
        <w:t xml:space="preserve"> </w:t>
      </w:r>
      <w:r w:rsidRPr="00E3697F">
        <w:rPr>
          <w:rFonts w:ascii="YS Text" w:eastAsia="Times New Roman" w:hAnsi="YS Text" w:cs="Times New Roman"/>
          <w:color w:val="000000"/>
          <w:sz w:val="23"/>
          <w:szCs w:val="23"/>
          <w:lang w:eastAsia="ru-RU"/>
        </w:rPr>
        <w:t>организации режима работы в дошкольных организациях, правилам пожарной безопасности,</w:t>
      </w:r>
      <w:r>
        <w:rPr>
          <w:rFonts w:ascii="Times New Roman" w:eastAsia="Times New Roman" w:hAnsi="Times New Roman" w:cs="Times New Roman"/>
          <w:color w:val="000000"/>
          <w:sz w:val="24"/>
          <w:szCs w:val="24"/>
          <w:lang w:eastAsia="ru-RU"/>
        </w:rPr>
        <w:t xml:space="preserve"> </w:t>
      </w:r>
      <w:r w:rsidRPr="00E3697F">
        <w:rPr>
          <w:rFonts w:ascii="YS Text" w:eastAsia="Times New Roman" w:hAnsi="YS Text" w:cs="Times New Roman"/>
          <w:color w:val="000000"/>
          <w:sz w:val="23"/>
          <w:szCs w:val="23"/>
          <w:lang w:eastAsia="ru-RU"/>
        </w:rPr>
        <w:t>требованиям охраны труда.</w:t>
      </w:r>
    </w:p>
    <w:p w:rsidR="00404DAA" w:rsidRDefault="00404DAA" w:rsidP="00404D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14E7E" w:rsidRPr="00560E1B" w:rsidRDefault="00404DAA" w:rsidP="00560E1B">
      <w:pPr>
        <w:pStyle w:val="a3"/>
        <w:numPr>
          <w:ilvl w:val="1"/>
          <w:numId w:val="1"/>
        </w:numPr>
        <w:shd w:val="clear" w:color="auto" w:fill="FFFFFF"/>
        <w:spacing w:after="0" w:line="240" w:lineRule="auto"/>
        <w:jc w:val="center"/>
        <w:rPr>
          <w:rFonts w:ascii="Times New Roman" w:hAnsi="Times New Roman" w:cs="Times New Roman"/>
          <w:b/>
          <w:sz w:val="24"/>
          <w:szCs w:val="24"/>
        </w:rPr>
      </w:pPr>
      <w:r w:rsidRPr="00560E1B">
        <w:rPr>
          <w:rFonts w:ascii="Times New Roman" w:hAnsi="Times New Roman" w:cs="Times New Roman"/>
          <w:b/>
          <w:sz w:val="24"/>
          <w:szCs w:val="24"/>
        </w:rPr>
        <w:t>Планирование воспитательной работы</w:t>
      </w:r>
    </w:p>
    <w:p w:rsidR="003D1F50" w:rsidRPr="003D1F50" w:rsidRDefault="003D1F50" w:rsidP="003D1F50">
      <w:pPr>
        <w:shd w:val="clear" w:color="auto" w:fill="FFFFFF"/>
        <w:spacing w:after="0" w:line="240" w:lineRule="auto"/>
        <w:ind w:left="360"/>
        <w:rPr>
          <w:rFonts w:ascii="Times New Roman" w:hAnsi="Times New Roman" w:cs="Times New Roman"/>
          <w:b/>
          <w:sz w:val="24"/>
          <w:szCs w:val="24"/>
        </w:rPr>
      </w:pPr>
    </w:p>
    <w:p w:rsidR="00404DAA" w:rsidRDefault="00404DAA" w:rsidP="00404D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Воспитательную деятельность</w:t>
      </w:r>
      <w:r w:rsidRPr="00404DAA">
        <w:rPr>
          <w:rFonts w:ascii="Times New Roman" w:hAnsi="Times New Roman" w:cs="Times New Roman"/>
          <w:sz w:val="24"/>
          <w:szCs w:val="24"/>
        </w:rPr>
        <w:t xml:space="preserve"> следует строить, учитывая контингент воспитанников, их индивидуальные и возрастные особенности, социальный запрос их</w:t>
      </w:r>
      <w:r>
        <w:rPr>
          <w:rFonts w:ascii="Times New Roman" w:hAnsi="Times New Roman" w:cs="Times New Roman"/>
          <w:sz w:val="24"/>
          <w:szCs w:val="24"/>
        </w:rPr>
        <w:t xml:space="preserve"> </w:t>
      </w:r>
      <w:r w:rsidRPr="00404DAA">
        <w:rPr>
          <w:rFonts w:ascii="Times New Roman" w:hAnsi="Times New Roman" w:cs="Times New Roman"/>
          <w:sz w:val="24"/>
          <w:szCs w:val="24"/>
        </w:rPr>
        <w:t>родителей (законных представителей). Планирование воспитательной работы должно обеспечить интеграцию разнообразного содержания форм</w:t>
      </w:r>
      <w:r>
        <w:rPr>
          <w:rFonts w:ascii="Times New Roman" w:hAnsi="Times New Roman" w:cs="Times New Roman"/>
          <w:sz w:val="24"/>
          <w:szCs w:val="24"/>
        </w:rPr>
        <w:t xml:space="preserve"> работы с МДОУ «Детский сад № 112</w:t>
      </w:r>
      <w:r w:rsidRPr="00404DAA">
        <w:rPr>
          <w:rFonts w:ascii="Times New Roman" w:hAnsi="Times New Roman" w:cs="Times New Roman"/>
          <w:sz w:val="24"/>
          <w:szCs w:val="24"/>
        </w:rPr>
        <w:t>» по всем образовательны</w:t>
      </w:r>
      <w:r w:rsidR="003D1F50">
        <w:rPr>
          <w:rFonts w:ascii="Times New Roman" w:hAnsi="Times New Roman" w:cs="Times New Roman"/>
          <w:sz w:val="24"/>
          <w:szCs w:val="24"/>
        </w:rPr>
        <w:t>м областям О</w:t>
      </w:r>
      <w:r w:rsidRPr="00404DAA">
        <w:rPr>
          <w:rFonts w:ascii="Times New Roman" w:hAnsi="Times New Roman" w:cs="Times New Roman"/>
          <w:sz w:val="24"/>
          <w:szCs w:val="24"/>
        </w:rPr>
        <w:t xml:space="preserve">П и направлениям рабочей программы воспитания во всех видах детской деятельности. </w:t>
      </w:r>
    </w:p>
    <w:p w:rsidR="00404DAA" w:rsidRDefault="00404DAA" w:rsidP="00404DAA">
      <w:pPr>
        <w:spacing w:after="0" w:line="240" w:lineRule="auto"/>
        <w:ind w:firstLine="709"/>
        <w:jc w:val="both"/>
        <w:rPr>
          <w:rFonts w:ascii="Times New Roman" w:hAnsi="Times New Roman" w:cs="Times New Roman"/>
          <w:sz w:val="24"/>
          <w:szCs w:val="24"/>
        </w:rPr>
      </w:pPr>
      <w:r w:rsidRPr="00404DAA">
        <w:rPr>
          <w:rFonts w:ascii="Times New Roman" w:hAnsi="Times New Roman" w:cs="Times New Roman"/>
          <w:sz w:val="24"/>
          <w:szCs w:val="24"/>
        </w:rPr>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 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p>
    <w:p w:rsidR="00404DAA" w:rsidRPr="003D1F50" w:rsidRDefault="00404DAA" w:rsidP="00404DAA">
      <w:pPr>
        <w:spacing w:after="0" w:line="240" w:lineRule="auto"/>
        <w:ind w:firstLine="709"/>
        <w:jc w:val="both"/>
        <w:rPr>
          <w:rFonts w:ascii="Times New Roman" w:hAnsi="Times New Roman" w:cs="Times New Roman"/>
          <w:i/>
          <w:sz w:val="24"/>
          <w:szCs w:val="24"/>
        </w:rPr>
      </w:pPr>
      <w:r w:rsidRPr="003D1F50">
        <w:rPr>
          <w:rFonts w:ascii="Times New Roman" w:hAnsi="Times New Roman" w:cs="Times New Roman"/>
          <w:i/>
          <w:sz w:val="24"/>
          <w:szCs w:val="24"/>
        </w:rPr>
        <w:t xml:space="preserve">Календарный план воспитательной работы МДОУ «Детский сад № 112»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p>
    <w:p w:rsidR="00404DAA" w:rsidRPr="003D1F50" w:rsidRDefault="00404DAA" w:rsidP="00404DAA">
      <w:pPr>
        <w:spacing w:after="0" w:line="240" w:lineRule="auto"/>
        <w:ind w:firstLine="709"/>
        <w:jc w:val="both"/>
        <w:rPr>
          <w:rFonts w:ascii="Times New Roman" w:hAnsi="Times New Roman" w:cs="Times New Roman"/>
          <w:i/>
          <w:sz w:val="24"/>
          <w:szCs w:val="24"/>
        </w:rPr>
      </w:pPr>
      <w:r w:rsidRPr="003D1F50">
        <w:rPr>
          <w:rFonts w:ascii="Times New Roman" w:hAnsi="Times New Roman" w:cs="Times New Roman"/>
          <w:i/>
          <w:sz w:val="24"/>
          <w:szCs w:val="24"/>
        </w:rPr>
        <w:t xml:space="preserve">С целью обеспечения реализации ООП, АООП и рабочей программы воспитания календарный план воспитательной работы должен соответствовать комплексно-тематическому планированию работы с воспитанниками МДОУ «Детский сад № 112» и отражаться в годовом плане работы. </w:t>
      </w:r>
    </w:p>
    <w:p w:rsidR="00404DAA" w:rsidRPr="003D1F50" w:rsidRDefault="00404DAA" w:rsidP="00404DAA">
      <w:pPr>
        <w:spacing w:after="0" w:line="240" w:lineRule="auto"/>
        <w:ind w:firstLine="709"/>
        <w:jc w:val="both"/>
        <w:rPr>
          <w:rFonts w:ascii="Times New Roman" w:hAnsi="Times New Roman" w:cs="Times New Roman"/>
          <w:i/>
          <w:sz w:val="24"/>
          <w:szCs w:val="24"/>
        </w:rPr>
      </w:pPr>
      <w:r w:rsidRPr="003D1F50">
        <w:rPr>
          <w:rFonts w:ascii="Times New Roman" w:hAnsi="Times New Roman" w:cs="Times New Roman"/>
          <w:i/>
          <w:sz w:val="24"/>
          <w:szCs w:val="24"/>
        </w:rPr>
        <w:t xml:space="preserve"> Календарный план воспитательной работы МДОУ «Детский сад № 112»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 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МДОУ «Детский сад № 112» на текущий учебный год.</w:t>
      </w:r>
    </w:p>
    <w:p w:rsidR="00404DAA" w:rsidRPr="007D40A9" w:rsidRDefault="00404DAA" w:rsidP="007D40A9">
      <w:pPr>
        <w:spacing w:after="0" w:line="240" w:lineRule="auto"/>
        <w:rPr>
          <w:rFonts w:ascii="Times New Roman" w:hAnsi="Times New Roman" w:cs="Times New Roman"/>
          <w:b/>
          <w:sz w:val="24"/>
          <w:szCs w:val="24"/>
        </w:rPr>
      </w:pPr>
    </w:p>
    <w:p w:rsidR="00404DAA" w:rsidRPr="00AC3D21" w:rsidRDefault="007D40A9" w:rsidP="003A60A6">
      <w:pPr>
        <w:pStyle w:val="a3"/>
        <w:numPr>
          <w:ilvl w:val="1"/>
          <w:numId w:val="1"/>
        </w:numPr>
        <w:spacing w:after="0" w:line="240" w:lineRule="auto"/>
        <w:jc w:val="center"/>
        <w:rPr>
          <w:rFonts w:ascii="Times New Roman" w:hAnsi="Times New Roman" w:cs="Times New Roman"/>
          <w:b/>
          <w:sz w:val="24"/>
          <w:szCs w:val="24"/>
        </w:rPr>
      </w:pPr>
      <w:r w:rsidRPr="00AC3D21">
        <w:rPr>
          <w:rFonts w:ascii="Times New Roman" w:hAnsi="Times New Roman" w:cs="Times New Roman"/>
          <w:b/>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7D40A9" w:rsidRDefault="007D40A9" w:rsidP="003A60A6">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D40A9" w:rsidRPr="007D40A9" w:rsidRDefault="007D40A9" w:rsidP="003A60A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AC3D21">
        <w:rPr>
          <w:rFonts w:ascii="Times New Roman" w:eastAsia="Times New Roman" w:hAnsi="Times New Roman" w:cs="Times New Roman"/>
          <w:i/>
          <w:color w:val="000000"/>
          <w:sz w:val="24"/>
          <w:szCs w:val="24"/>
          <w:lang w:eastAsia="zh-CN"/>
        </w:rPr>
        <w:t>МДОУ «Детский сад № 112» посещают здоровые дети и дети с ограниченными возможностями здоровья, обусловленными нарушениями зрения.</w:t>
      </w:r>
      <w:r>
        <w:rPr>
          <w:rFonts w:ascii="Times New Roman" w:eastAsia="Times New Roman" w:hAnsi="Times New Roman" w:cs="Times New Roman"/>
          <w:color w:val="000000"/>
          <w:sz w:val="24"/>
          <w:szCs w:val="24"/>
          <w:lang w:eastAsia="zh-CN"/>
        </w:rPr>
        <w:t xml:space="preserve"> Образовательная система</w:t>
      </w:r>
      <w:r w:rsidRPr="007D40A9">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детского сада готова </w:t>
      </w:r>
      <w:r w:rsidRPr="007D40A9">
        <w:rPr>
          <w:rFonts w:ascii="Times New Roman" w:eastAsia="Times New Roman" w:hAnsi="Times New Roman" w:cs="Times New Roman"/>
          <w:color w:val="000000"/>
          <w:sz w:val="24"/>
          <w:szCs w:val="24"/>
          <w:lang w:eastAsia="zh-CN"/>
        </w:rPr>
        <w:t xml:space="preserve">принять любого ребенка независимо от его индивидуальных особенностей </w:t>
      </w:r>
      <w:r w:rsidRPr="007D40A9">
        <w:rPr>
          <w:rFonts w:ascii="Times New Roman" w:eastAsia="Times New Roman" w:hAnsi="Times New Roman" w:cs="Times New Roman"/>
          <w:color w:val="000000"/>
          <w:sz w:val="24"/>
          <w:szCs w:val="24"/>
          <w:lang w:eastAsia="zh-CN"/>
        </w:rPr>
        <w:lastRenderedPageBreak/>
        <w:t xml:space="preserve">(психофизиологических,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7D40A9" w:rsidRPr="00AC3D21" w:rsidRDefault="007D40A9" w:rsidP="007D40A9">
      <w:pPr>
        <w:suppressAutoHyphens/>
        <w:spacing w:after="0" w:line="240" w:lineRule="auto"/>
        <w:ind w:firstLine="709"/>
        <w:jc w:val="both"/>
        <w:rPr>
          <w:rFonts w:ascii="Times New Roman" w:eastAsia="Times New Roman" w:hAnsi="Times New Roman" w:cs="Times New Roman"/>
          <w:i/>
          <w:sz w:val="24"/>
          <w:szCs w:val="24"/>
          <w:lang w:eastAsia="zh-CN"/>
        </w:rPr>
      </w:pPr>
      <w:r w:rsidRPr="00AC3D21">
        <w:rPr>
          <w:rFonts w:ascii="Times New Roman" w:eastAsia="Times New Roman" w:hAnsi="Times New Roman" w:cs="Times New Roman"/>
          <w:i/>
          <w:color w:val="000000"/>
          <w:sz w:val="24"/>
          <w:szCs w:val="24"/>
          <w:lang w:eastAsia="zh-CN"/>
        </w:rPr>
        <w:t>Инклюзия является ценностной основой деятельности МДОУ "Детский сад № 112» и основанием для проектирования воспитывающих сред, деятельностей и событий:</w:t>
      </w:r>
    </w:p>
    <w:p w:rsidR="007D40A9" w:rsidRPr="00AC3D21" w:rsidRDefault="007D40A9" w:rsidP="007D40A9">
      <w:pPr>
        <w:pStyle w:val="a3"/>
        <w:numPr>
          <w:ilvl w:val="0"/>
          <w:numId w:val="26"/>
        </w:numPr>
        <w:tabs>
          <w:tab w:val="left" w:pos="1134"/>
        </w:tabs>
        <w:suppressAutoHyphens/>
        <w:spacing w:after="0" w:line="240" w:lineRule="auto"/>
        <w:ind w:left="0" w:firstLine="709"/>
        <w:jc w:val="both"/>
        <w:rPr>
          <w:rFonts w:ascii="Times New Roman" w:eastAsia="Times New Roman" w:hAnsi="Times New Roman" w:cs="Times New Roman"/>
          <w:i/>
          <w:color w:val="000000"/>
          <w:sz w:val="24"/>
          <w:szCs w:val="24"/>
          <w:lang w:eastAsia="zh-CN"/>
        </w:rPr>
      </w:pPr>
      <w:r w:rsidRPr="00AC3D21">
        <w:rPr>
          <w:rFonts w:ascii="Times New Roman" w:eastAsia="Times New Roman" w:hAnsi="Times New Roman" w:cs="Times New Roman"/>
          <w:i/>
          <w:color w:val="000000"/>
          <w:sz w:val="24"/>
          <w:szCs w:val="24"/>
          <w:lang w:eastAsia="zh-CN"/>
        </w:rPr>
        <w:t xml:space="preserve">Предметно-пространственная среда строится как максимально доступная для детей с ОВЗ, обусловленными нарушениями зрения; </w:t>
      </w:r>
    </w:p>
    <w:p w:rsidR="007D40A9" w:rsidRPr="00AC3D21" w:rsidRDefault="007D40A9" w:rsidP="007D40A9">
      <w:pPr>
        <w:pStyle w:val="a3"/>
        <w:numPr>
          <w:ilvl w:val="0"/>
          <w:numId w:val="26"/>
        </w:numPr>
        <w:tabs>
          <w:tab w:val="left" w:pos="1134"/>
        </w:tabs>
        <w:suppressAutoHyphens/>
        <w:spacing w:after="0" w:line="240" w:lineRule="auto"/>
        <w:ind w:left="0" w:firstLine="709"/>
        <w:jc w:val="both"/>
        <w:rPr>
          <w:rFonts w:ascii="Times New Roman" w:eastAsia="Times New Roman" w:hAnsi="Times New Roman" w:cs="Times New Roman"/>
          <w:i/>
          <w:color w:val="000000"/>
          <w:sz w:val="24"/>
          <w:szCs w:val="24"/>
          <w:lang w:eastAsia="zh-CN"/>
        </w:rPr>
      </w:pPr>
      <w:r w:rsidRPr="00AC3D21">
        <w:rPr>
          <w:rFonts w:ascii="Times New Roman" w:eastAsia="Times New Roman" w:hAnsi="Times New Roman" w:cs="Times New Roman"/>
          <w:i/>
          <w:color w:val="000000"/>
          <w:sz w:val="24"/>
          <w:szCs w:val="24"/>
          <w:lang w:eastAsia="zh-CN"/>
        </w:rPr>
        <w:t xml:space="preserve">Событийная среда ДОО обеспечивает возможность включения каждого ребенка в различные формы жизни детского сообщества; </w:t>
      </w:r>
    </w:p>
    <w:p w:rsidR="007D40A9" w:rsidRPr="00AC3D21" w:rsidRDefault="007D40A9" w:rsidP="007D40A9">
      <w:pPr>
        <w:pStyle w:val="a3"/>
        <w:numPr>
          <w:ilvl w:val="0"/>
          <w:numId w:val="26"/>
        </w:numPr>
        <w:tabs>
          <w:tab w:val="left" w:pos="1134"/>
        </w:tabs>
        <w:suppressAutoHyphens/>
        <w:spacing w:after="0" w:line="240" w:lineRule="auto"/>
        <w:ind w:left="0" w:firstLine="709"/>
        <w:jc w:val="both"/>
        <w:rPr>
          <w:rFonts w:ascii="Times New Roman" w:eastAsia="Times New Roman" w:hAnsi="Times New Roman" w:cs="Times New Roman"/>
          <w:i/>
          <w:color w:val="000000"/>
          <w:sz w:val="24"/>
          <w:szCs w:val="24"/>
          <w:lang w:eastAsia="zh-CN"/>
        </w:rPr>
      </w:pPr>
      <w:r w:rsidRPr="00AC3D21">
        <w:rPr>
          <w:rFonts w:ascii="Times New Roman" w:eastAsia="Times New Roman" w:hAnsi="Times New Roman" w:cs="Times New Roman"/>
          <w:i/>
          <w:color w:val="000000"/>
          <w:sz w:val="24"/>
          <w:szCs w:val="24"/>
          <w:lang w:eastAsia="zh-CN"/>
        </w:rPr>
        <w:t>Рукотворная среда обеспечивает возможность демонстрации уникальности достижений каждого ребенка.</w:t>
      </w:r>
    </w:p>
    <w:p w:rsidR="007D40A9" w:rsidRPr="007D40A9" w:rsidRDefault="007D40A9" w:rsidP="007D40A9">
      <w:pPr>
        <w:tabs>
          <w:tab w:val="left" w:pos="851"/>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7D40A9" w:rsidRPr="007D40A9" w:rsidRDefault="007D40A9" w:rsidP="007D40A9">
      <w:pPr>
        <w:numPr>
          <w:ilvl w:val="0"/>
          <w:numId w:val="29"/>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 xml:space="preserve">полноценное проживание ребенком всех этапов детства (младенческого, раннего </w:t>
      </w:r>
      <w:r w:rsidRPr="007D40A9">
        <w:rPr>
          <w:rFonts w:ascii="Times New Roman" w:eastAsia="Times New Roman" w:hAnsi="Times New Roman" w:cs="Times New Roman"/>
          <w:color w:val="000000"/>
          <w:sz w:val="24"/>
          <w:szCs w:val="24"/>
          <w:lang w:eastAsia="zh-CN"/>
        </w:rPr>
        <w:br/>
        <w:t>и дошкольного возраста), обогащение (амплификация) детского развития;</w:t>
      </w:r>
    </w:p>
    <w:p w:rsidR="007D40A9" w:rsidRPr="007D40A9" w:rsidRDefault="007D40A9" w:rsidP="007D40A9">
      <w:pPr>
        <w:numPr>
          <w:ilvl w:val="0"/>
          <w:numId w:val="29"/>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D40A9" w:rsidRPr="007D40A9" w:rsidRDefault="007D40A9" w:rsidP="007D40A9">
      <w:pPr>
        <w:numPr>
          <w:ilvl w:val="0"/>
          <w:numId w:val="29"/>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7D40A9" w:rsidRPr="007D40A9" w:rsidRDefault="007D40A9" w:rsidP="007D40A9">
      <w:pPr>
        <w:numPr>
          <w:ilvl w:val="0"/>
          <w:numId w:val="29"/>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формирование и поддержка инициативы детей в различных видах детской деятельности;</w:t>
      </w:r>
    </w:p>
    <w:p w:rsidR="007D40A9" w:rsidRPr="007D40A9" w:rsidRDefault="007D40A9" w:rsidP="007D40A9">
      <w:pPr>
        <w:numPr>
          <w:ilvl w:val="0"/>
          <w:numId w:val="29"/>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0"/>
          <w:szCs w:val="20"/>
          <w:lang w:eastAsia="zh-CN"/>
        </w:rPr>
      </w:pPr>
      <w:r w:rsidRPr="007D40A9">
        <w:rPr>
          <w:rFonts w:ascii="Times New Roman" w:eastAsia="Times New Roman" w:hAnsi="Times New Roman" w:cs="Times New Roman"/>
          <w:color w:val="000000"/>
          <w:sz w:val="24"/>
          <w:szCs w:val="24"/>
          <w:lang w:eastAsia="zh-CN"/>
        </w:rPr>
        <w:t>активное привлечение ближайшего социального окружения к воспитанию ребенка.</w:t>
      </w:r>
    </w:p>
    <w:p w:rsidR="007D40A9" w:rsidRDefault="007D40A9" w:rsidP="007D40A9">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D40A9" w:rsidRPr="00AC3D21" w:rsidRDefault="007D40A9" w:rsidP="007D40A9">
      <w:pPr>
        <w:suppressAutoHyphens/>
        <w:spacing w:after="0" w:line="240" w:lineRule="auto"/>
        <w:ind w:firstLine="709"/>
        <w:jc w:val="both"/>
        <w:rPr>
          <w:rFonts w:ascii="Times New Roman" w:eastAsia="Times New Roman" w:hAnsi="Times New Roman" w:cs="Times New Roman"/>
          <w:i/>
          <w:sz w:val="24"/>
          <w:szCs w:val="24"/>
          <w:lang w:eastAsia="zh-CN"/>
        </w:rPr>
      </w:pPr>
      <w:r w:rsidRPr="00AC3D21">
        <w:rPr>
          <w:rFonts w:ascii="Times New Roman" w:eastAsia="Times New Roman" w:hAnsi="Times New Roman" w:cs="Times New Roman"/>
          <w:i/>
          <w:color w:val="000000"/>
          <w:sz w:val="24"/>
          <w:szCs w:val="24"/>
          <w:lang w:eastAsia="zh-CN"/>
        </w:rPr>
        <w:t>Задачами воспитания детей с ОВЗ, обусловленными нарушениями зрения и детей-инвалидов в условиях дошкольной образовательной организации являются:</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AC3D21">
        <w:rPr>
          <w:rFonts w:ascii="Times New Roman" w:eastAsia="Times New Roman" w:hAnsi="Times New Roman" w:cs="Times New Roman"/>
          <w:i/>
          <w:color w:val="000000"/>
          <w:sz w:val="24"/>
          <w:szCs w:val="24"/>
          <w:lang w:eastAsia="zh-CN"/>
        </w:rPr>
        <w:br/>
        <w:t>и ответственности;</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обеспечение психолого-педагогической поддержки семье ребенка с особенностями</w:t>
      </w:r>
      <w:r w:rsidRPr="00AC3D21">
        <w:rPr>
          <w:rFonts w:ascii="Times New Roman" w:eastAsia="Times New Roman" w:hAnsi="Times New Roman" w:cs="Times New Roman"/>
          <w:i/>
          <w:color w:val="000000"/>
          <w:sz w:val="24"/>
          <w:szCs w:val="24"/>
          <w:lang w:eastAsia="zh-CN"/>
        </w:rPr>
        <w:br/>
        <w:t>в развитии и содействие повышению уровня педагогической компетентности родителей;</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обеспечение эмоционально-положительного взаимодействия детей с окружающими</w:t>
      </w:r>
      <w:r w:rsidRPr="00AC3D21">
        <w:rPr>
          <w:rFonts w:ascii="Times New Roman" w:eastAsia="Times New Roman" w:hAnsi="Times New Roman" w:cs="Times New Roman"/>
          <w:i/>
          <w:color w:val="000000"/>
          <w:sz w:val="24"/>
          <w:szCs w:val="24"/>
          <w:lang w:eastAsia="zh-CN"/>
        </w:rPr>
        <w:br/>
        <w:t>в целях их успешной адаптации и интеграции в общество;</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расширение у детей с нарушениями развития знаний и представлений</w:t>
      </w:r>
      <w:r w:rsidRPr="00AC3D21">
        <w:rPr>
          <w:rFonts w:ascii="Times New Roman" w:eastAsia="Times New Roman" w:hAnsi="Times New Roman" w:cs="Times New Roman"/>
          <w:i/>
          <w:color w:val="000000"/>
          <w:sz w:val="24"/>
          <w:szCs w:val="24"/>
          <w:lang w:eastAsia="zh-CN"/>
        </w:rPr>
        <w:br/>
        <w:t>об окружающем мире;</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взаимодействие с семьей для обеспечения полноценного развития детей с ОВЗ;</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охрана и укрепление физического и психического здоровья детей, в том числе</w:t>
      </w:r>
      <w:r w:rsidRPr="00AC3D21">
        <w:rPr>
          <w:rFonts w:ascii="Times New Roman" w:eastAsia="Times New Roman" w:hAnsi="Times New Roman" w:cs="Times New Roman"/>
          <w:i/>
          <w:color w:val="000000"/>
          <w:sz w:val="24"/>
          <w:szCs w:val="24"/>
          <w:lang w:eastAsia="zh-CN"/>
        </w:rPr>
        <w:br/>
        <w:t>их эмоционального благополучия;</w:t>
      </w:r>
    </w:p>
    <w:p w:rsidR="007D40A9" w:rsidRPr="00AC3D21" w:rsidRDefault="007D40A9" w:rsidP="007D40A9">
      <w:pPr>
        <w:numPr>
          <w:ilvl w:val="0"/>
          <w:numId w:val="30"/>
        </w:numPr>
        <w:tabs>
          <w:tab w:val="left" w:pos="709"/>
          <w:tab w:val="left" w:pos="993"/>
        </w:tabs>
        <w:suppressAutoHyphens/>
        <w:spacing w:after="0" w:line="240" w:lineRule="auto"/>
        <w:ind w:left="0" w:firstLine="709"/>
        <w:contextualSpacing/>
        <w:jc w:val="both"/>
        <w:rPr>
          <w:rFonts w:ascii="Times New Roman" w:eastAsia="Times New Roman" w:hAnsi="Times New Roman" w:cs="Times New Roman"/>
          <w:i/>
          <w:sz w:val="20"/>
          <w:szCs w:val="20"/>
          <w:lang w:eastAsia="zh-CN"/>
        </w:rPr>
      </w:pPr>
      <w:r w:rsidRPr="00AC3D21">
        <w:rPr>
          <w:rFonts w:ascii="Times New Roman" w:eastAsia="Times New Roman" w:hAnsi="Times New Roman" w:cs="Times New Roman"/>
          <w:i/>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7104" w:rsidRPr="00CF6B34" w:rsidRDefault="007C7104" w:rsidP="00CF6B34">
      <w:pPr>
        <w:spacing w:after="0" w:line="240" w:lineRule="auto"/>
        <w:rPr>
          <w:rFonts w:ascii="Times New Roman" w:hAnsi="Times New Roman" w:cs="Times New Roman"/>
          <w:b/>
          <w:sz w:val="24"/>
          <w:szCs w:val="24"/>
        </w:rPr>
      </w:pPr>
    </w:p>
    <w:p w:rsidR="001B3675" w:rsidRDefault="001B3675" w:rsidP="003A60A6">
      <w:pPr>
        <w:pStyle w:val="a3"/>
        <w:numPr>
          <w:ilvl w:val="1"/>
          <w:numId w:val="1"/>
        </w:numPr>
        <w:spacing w:after="0" w:line="240" w:lineRule="auto"/>
        <w:jc w:val="center"/>
        <w:rPr>
          <w:rFonts w:ascii="Times New Roman" w:hAnsi="Times New Roman" w:cs="Times New Roman"/>
          <w:b/>
          <w:sz w:val="24"/>
          <w:szCs w:val="24"/>
        </w:rPr>
      </w:pPr>
      <w:r w:rsidRPr="001B3675">
        <w:rPr>
          <w:rFonts w:ascii="Times New Roman" w:hAnsi="Times New Roman" w:cs="Times New Roman"/>
          <w:b/>
          <w:sz w:val="24"/>
          <w:szCs w:val="24"/>
        </w:rPr>
        <w:t>Самоанализ воспитательной работы</w:t>
      </w:r>
    </w:p>
    <w:p w:rsidR="00560E1B" w:rsidRPr="001B3675" w:rsidRDefault="00560E1B" w:rsidP="003A60A6">
      <w:pPr>
        <w:pStyle w:val="a3"/>
        <w:spacing w:after="0" w:line="240" w:lineRule="auto"/>
        <w:rPr>
          <w:rFonts w:ascii="Times New Roman" w:hAnsi="Times New Roman" w:cs="Times New Roman"/>
          <w:b/>
          <w:sz w:val="24"/>
          <w:szCs w:val="24"/>
        </w:rPr>
      </w:pPr>
    </w:p>
    <w:p w:rsidR="00937599" w:rsidRDefault="00937599" w:rsidP="003A60A6">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Цель и конкретные задачи воспитания позволяют выделить целевые приоритеты. В воспитании детей дошкольного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К наиболее важным из них относятся следующие:</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 быть вежливым, послушным, доброжелательным, отзывчивым;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уважать старших и заботиться о младших;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стремиться устанавливать хорошие отношения с другими людьми;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lastRenderedPageBreak/>
        <w:t xml:space="preserve">- быть трудолюбивым, доводить начатое дело до конца;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любить своих родителей, свой родной край и свое Отчество;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беречь и охранять окружающую природу;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 xml:space="preserve">- соблюдать правила личной гигиены, режим дня, вести здоровый образ жизни. </w:t>
      </w:r>
    </w:p>
    <w:p w:rsidR="00937599" w:rsidRDefault="00937599" w:rsidP="00937599">
      <w:pPr>
        <w:pStyle w:val="a3"/>
        <w:spacing w:after="0" w:line="240" w:lineRule="auto"/>
        <w:ind w:left="0" w:firstLine="709"/>
        <w:jc w:val="both"/>
        <w:rPr>
          <w:rFonts w:ascii="Times New Roman" w:hAnsi="Times New Roman" w:cs="Times New Roman"/>
          <w:b/>
          <w:sz w:val="24"/>
          <w:szCs w:val="24"/>
        </w:rPr>
      </w:pPr>
      <w:r w:rsidRPr="00937599">
        <w:rPr>
          <w:rFonts w:ascii="Times New Roman" w:hAnsi="Times New Roman" w:cs="Times New Roman"/>
          <w:sz w:val="24"/>
          <w:szCs w:val="24"/>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Самоанализ организуемой в МДОУ</w:t>
      </w:r>
      <w:r>
        <w:rPr>
          <w:rFonts w:ascii="Times New Roman" w:hAnsi="Times New Roman" w:cs="Times New Roman"/>
          <w:sz w:val="24"/>
          <w:szCs w:val="24"/>
        </w:rPr>
        <w:t xml:space="preserve"> «Детский сад № 112 </w:t>
      </w:r>
      <w:r w:rsidRPr="00937599">
        <w:rPr>
          <w:rFonts w:ascii="Times New Roman" w:hAnsi="Times New Roman" w:cs="Times New Roman"/>
          <w:sz w:val="24"/>
          <w:szCs w:val="24"/>
        </w:rPr>
        <w:t xml:space="preserve">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937599" w:rsidRDefault="00937599" w:rsidP="00937599">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Самоанализ осуществляется ежегодно силами самой образовательной организации</w:t>
      </w:r>
      <w:r>
        <w:rPr>
          <w:rFonts w:ascii="Times New Roman" w:hAnsi="Times New Roman" w:cs="Times New Roman"/>
          <w:sz w:val="24"/>
          <w:szCs w:val="24"/>
        </w:rPr>
        <w:t>.</w:t>
      </w:r>
      <w:r w:rsidRPr="00937599">
        <w:rPr>
          <w:rFonts w:ascii="Times New Roman" w:hAnsi="Times New Roman" w:cs="Times New Roman"/>
          <w:sz w:val="24"/>
          <w:szCs w:val="24"/>
        </w:rPr>
        <w:t xml:space="preserve"> </w:t>
      </w:r>
      <w:r w:rsidRPr="00C50841">
        <w:rPr>
          <w:rFonts w:ascii="Times New Roman" w:hAnsi="Times New Roman" w:cs="Times New Roman"/>
          <w:sz w:val="24"/>
          <w:szCs w:val="24"/>
          <w:u w:val="single"/>
        </w:rPr>
        <w:t>Самоанализ воспитательной работы, организуемой в МДОУ «Детский сад № 112» осуществляется по направлениям:</w:t>
      </w:r>
      <w:r w:rsidRPr="00937599">
        <w:rPr>
          <w:rFonts w:ascii="Times New Roman" w:hAnsi="Times New Roman" w:cs="Times New Roman"/>
          <w:sz w:val="24"/>
          <w:szCs w:val="24"/>
        </w:rPr>
        <w:t xml:space="preserve"> </w:t>
      </w:r>
    </w:p>
    <w:p w:rsidR="003A60A6" w:rsidRDefault="00560E1B" w:rsidP="003A60A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560E1B">
        <w:rPr>
          <w:rFonts w:ascii="Times New Roman" w:eastAsia="Times New Roman" w:hAnsi="Times New Roman" w:cs="Times New Roman"/>
          <w:color w:val="000000"/>
          <w:sz w:val="24"/>
          <w:szCs w:val="24"/>
          <w:lang w:eastAsia="ru-RU"/>
        </w:rPr>
        <w:t>Патриотическое воспитание (</w:t>
      </w:r>
      <w:r>
        <w:rPr>
          <w:rFonts w:ascii="Times New Roman" w:eastAsia="Times New Roman" w:hAnsi="Times New Roman" w:cs="Times New Roman"/>
          <w:color w:val="000000"/>
          <w:sz w:val="24"/>
          <w:szCs w:val="24"/>
          <w:lang w:eastAsia="ru-RU"/>
        </w:rPr>
        <w:t>ф</w:t>
      </w:r>
      <w:r w:rsidRPr="00560E1B">
        <w:rPr>
          <w:rFonts w:ascii="Times New Roman" w:eastAsia="Times New Roman" w:hAnsi="Times New Roman" w:cs="Times New Roman"/>
          <w:color w:val="000000"/>
          <w:sz w:val="24"/>
          <w:szCs w:val="24"/>
          <w:lang w:eastAsia="ru-RU"/>
        </w:rPr>
        <w:t xml:space="preserve">ормирование уважительного отношения к </w:t>
      </w:r>
      <w:r w:rsidR="003A60A6">
        <w:rPr>
          <w:rFonts w:ascii="Times New Roman" w:eastAsia="Times New Roman" w:hAnsi="Times New Roman" w:cs="Times New Roman"/>
          <w:color w:val="000000"/>
          <w:sz w:val="24"/>
          <w:szCs w:val="24"/>
          <w:lang w:eastAsia="ru-RU"/>
        </w:rPr>
        <w:t>истории страны и любви к Родине)</w:t>
      </w:r>
    </w:p>
    <w:p w:rsidR="00560E1B" w:rsidRPr="003A60A6" w:rsidRDefault="00560E1B" w:rsidP="003A60A6">
      <w:pPr>
        <w:pStyle w:val="a3"/>
        <w:numPr>
          <w:ilvl w:val="0"/>
          <w:numId w:val="3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A60A6">
        <w:rPr>
          <w:rFonts w:ascii="Times New Roman" w:eastAsia="Times New Roman" w:hAnsi="Times New Roman" w:cs="Times New Roman"/>
          <w:color w:val="000000"/>
          <w:sz w:val="24"/>
          <w:szCs w:val="24"/>
          <w:lang w:eastAsia="ru-RU"/>
        </w:rPr>
        <w:t>Социальное воспитание (ф</w:t>
      </w:r>
      <w:r w:rsidR="003A60A6" w:rsidRPr="003A60A6">
        <w:rPr>
          <w:rFonts w:ascii="Times New Roman" w:eastAsia="Times New Roman" w:hAnsi="Times New Roman" w:cs="Times New Roman"/>
          <w:color w:val="000000"/>
          <w:sz w:val="24"/>
          <w:szCs w:val="24"/>
          <w:lang w:eastAsia="ru-RU"/>
        </w:rPr>
        <w:t>ормирование личности ребенка, ф</w:t>
      </w:r>
      <w:r w:rsidR="003A60A6">
        <w:rPr>
          <w:rFonts w:ascii="Times New Roman" w:eastAsia="Times New Roman" w:hAnsi="Times New Roman" w:cs="Times New Roman"/>
          <w:color w:val="000000"/>
          <w:sz w:val="24"/>
          <w:szCs w:val="24"/>
          <w:lang w:eastAsia="ru-RU"/>
        </w:rPr>
        <w:t>ормирование семейных ценностей)</w:t>
      </w:r>
    </w:p>
    <w:p w:rsidR="003A60A6" w:rsidRDefault="00560E1B" w:rsidP="003A60A6">
      <w:pPr>
        <w:pStyle w:val="a3"/>
        <w:numPr>
          <w:ilvl w:val="0"/>
          <w:numId w:val="34"/>
        </w:numPr>
        <w:spacing w:after="0" w:line="240" w:lineRule="auto"/>
        <w:rPr>
          <w:rFonts w:ascii="Times New Roman" w:eastAsia="Times New Roman" w:hAnsi="Times New Roman" w:cs="Times New Roman"/>
          <w:color w:val="000000"/>
          <w:sz w:val="24"/>
          <w:szCs w:val="24"/>
          <w:lang w:eastAsia="ru-RU"/>
        </w:rPr>
      </w:pPr>
      <w:r w:rsidRPr="003A60A6">
        <w:rPr>
          <w:rFonts w:ascii="Times New Roman" w:eastAsia="Times New Roman" w:hAnsi="Times New Roman" w:cs="Times New Roman"/>
          <w:color w:val="000000"/>
          <w:sz w:val="24"/>
          <w:szCs w:val="24"/>
          <w:lang w:eastAsia="ru-RU"/>
        </w:rPr>
        <w:t>Познавательное воспитание (</w:t>
      </w:r>
      <w:r w:rsidR="003A60A6">
        <w:rPr>
          <w:rFonts w:ascii="Times New Roman" w:eastAsia="Times New Roman" w:hAnsi="Times New Roman" w:cs="Times New Roman"/>
          <w:color w:val="000000"/>
          <w:sz w:val="24"/>
          <w:szCs w:val="24"/>
          <w:lang w:eastAsia="ru-RU"/>
        </w:rPr>
        <w:t>ф</w:t>
      </w:r>
      <w:r w:rsidR="003A60A6" w:rsidRPr="003A60A6">
        <w:rPr>
          <w:rFonts w:ascii="Times New Roman" w:eastAsia="Times New Roman" w:hAnsi="Times New Roman" w:cs="Times New Roman"/>
          <w:color w:val="000000"/>
          <w:sz w:val="24"/>
          <w:szCs w:val="24"/>
          <w:lang w:eastAsia="ru-RU"/>
        </w:rPr>
        <w:t>ормирован</w:t>
      </w:r>
      <w:r w:rsidR="003A60A6">
        <w:rPr>
          <w:rFonts w:ascii="Times New Roman" w:eastAsia="Times New Roman" w:hAnsi="Times New Roman" w:cs="Times New Roman"/>
          <w:color w:val="000000"/>
          <w:sz w:val="24"/>
          <w:szCs w:val="24"/>
          <w:lang w:eastAsia="ru-RU"/>
        </w:rPr>
        <w:t>ие основ экологической культуры)</w:t>
      </w:r>
    </w:p>
    <w:p w:rsidR="003A60A6" w:rsidRPr="003A60A6" w:rsidRDefault="00560E1B" w:rsidP="003A60A6">
      <w:pPr>
        <w:pStyle w:val="a3"/>
        <w:numPr>
          <w:ilvl w:val="0"/>
          <w:numId w:val="34"/>
        </w:numPr>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3A60A6">
        <w:rPr>
          <w:rFonts w:ascii="Times New Roman" w:eastAsia="Times New Roman" w:hAnsi="Times New Roman" w:cs="Times New Roman"/>
          <w:color w:val="000000"/>
          <w:sz w:val="24"/>
          <w:szCs w:val="24"/>
          <w:lang w:eastAsia="ru-RU"/>
        </w:rPr>
        <w:t>Физическое и оздоровительное воспитание (</w:t>
      </w:r>
      <w:r w:rsidR="003A60A6" w:rsidRPr="003A60A6">
        <w:rPr>
          <w:rFonts w:ascii="Times New Roman" w:eastAsia="Times New Roman" w:hAnsi="Times New Roman" w:cs="Times New Roman"/>
          <w:color w:val="000000"/>
          <w:sz w:val="24"/>
          <w:szCs w:val="24"/>
          <w:lang w:eastAsia="ru-RU"/>
        </w:rPr>
        <w:t>формирование ценностей здорового о</w:t>
      </w:r>
      <w:r w:rsidR="003A60A6">
        <w:rPr>
          <w:rFonts w:ascii="Times New Roman" w:eastAsia="Times New Roman" w:hAnsi="Times New Roman" w:cs="Times New Roman"/>
          <w:color w:val="000000"/>
          <w:sz w:val="24"/>
          <w:szCs w:val="24"/>
          <w:lang w:eastAsia="ru-RU"/>
        </w:rPr>
        <w:t>браза жизни, физических качеств)</w:t>
      </w:r>
    </w:p>
    <w:p w:rsidR="00560E1B" w:rsidRPr="003A60A6" w:rsidRDefault="00560E1B" w:rsidP="003A60A6">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60A6">
        <w:rPr>
          <w:rFonts w:ascii="Times New Roman" w:eastAsia="Times New Roman" w:hAnsi="Times New Roman" w:cs="Times New Roman"/>
          <w:color w:val="000000"/>
          <w:sz w:val="24"/>
          <w:szCs w:val="24"/>
          <w:lang w:eastAsia="ru-RU"/>
        </w:rPr>
        <w:t>Трудовое воспитание (</w:t>
      </w:r>
      <w:r w:rsidR="003A60A6" w:rsidRPr="003A60A6">
        <w:rPr>
          <w:rFonts w:ascii="Times New Roman" w:eastAsia="Times New Roman" w:hAnsi="Times New Roman" w:cs="Times New Roman"/>
          <w:color w:val="000000"/>
          <w:sz w:val="24"/>
          <w:szCs w:val="24"/>
          <w:lang w:eastAsia="ru-RU"/>
        </w:rPr>
        <w:t>формирование позитивных</w:t>
      </w:r>
      <w:r w:rsidR="003A60A6">
        <w:rPr>
          <w:rFonts w:ascii="Times New Roman" w:eastAsia="Times New Roman" w:hAnsi="Times New Roman" w:cs="Times New Roman"/>
          <w:color w:val="000000"/>
          <w:sz w:val="24"/>
          <w:szCs w:val="24"/>
          <w:lang w:eastAsia="ru-RU"/>
        </w:rPr>
        <w:t xml:space="preserve"> установок к труду и творчеству)</w:t>
      </w:r>
      <w:r w:rsidR="003A60A6" w:rsidRPr="003A60A6">
        <w:rPr>
          <w:rFonts w:ascii="Times New Roman" w:eastAsia="Times New Roman" w:hAnsi="Times New Roman" w:cs="Times New Roman"/>
          <w:color w:val="000000"/>
          <w:sz w:val="24"/>
          <w:szCs w:val="24"/>
          <w:lang w:eastAsia="ru-RU"/>
        </w:rPr>
        <w:t xml:space="preserve"> </w:t>
      </w:r>
    </w:p>
    <w:p w:rsidR="00560E1B" w:rsidRPr="003A60A6" w:rsidRDefault="00560E1B" w:rsidP="003A60A6">
      <w:pPr>
        <w:pStyle w:val="a3"/>
        <w:numPr>
          <w:ilvl w:val="0"/>
          <w:numId w:val="34"/>
        </w:numPr>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3A60A6">
        <w:rPr>
          <w:rFonts w:ascii="Times New Roman" w:eastAsia="Times New Roman" w:hAnsi="Times New Roman" w:cs="Times New Roman"/>
          <w:color w:val="000000"/>
          <w:sz w:val="24"/>
          <w:szCs w:val="24"/>
          <w:lang w:eastAsia="ru-RU"/>
        </w:rPr>
        <w:t>Этико-эстетическое воспитание (</w:t>
      </w:r>
      <w:r w:rsidR="003A60A6" w:rsidRPr="003A60A6">
        <w:rPr>
          <w:rFonts w:ascii="Times New Roman" w:eastAsia="Times New Roman" w:hAnsi="Times New Roman" w:cs="Times New Roman"/>
          <w:color w:val="000000"/>
          <w:sz w:val="24"/>
          <w:szCs w:val="24"/>
          <w:lang w:eastAsia="ru-RU"/>
        </w:rPr>
        <w:t>развитие основ нравственной культуры, развитие общения, усвоение общепринятых норм поведения</w:t>
      </w:r>
      <w:r w:rsidR="003A60A6">
        <w:rPr>
          <w:rFonts w:ascii="Times New Roman" w:eastAsia="Times New Roman" w:hAnsi="Times New Roman" w:cs="Times New Roman"/>
          <w:color w:val="000000"/>
          <w:sz w:val="24"/>
          <w:szCs w:val="24"/>
          <w:lang w:eastAsia="ru-RU"/>
        </w:rPr>
        <w:t>)</w:t>
      </w:r>
    </w:p>
    <w:p w:rsidR="00C50841" w:rsidRDefault="00937599" w:rsidP="003A60A6">
      <w:pPr>
        <w:pStyle w:val="a3"/>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Самоанализ п</w:t>
      </w:r>
      <w:r w:rsidRPr="00937599">
        <w:rPr>
          <w:rFonts w:ascii="Times New Roman" w:hAnsi="Times New Roman" w:cs="Times New Roman"/>
          <w:sz w:val="24"/>
          <w:szCs w:val="24"/>
        </w:rPr>
        <w:t xml:space="preserve">роводится с целью выявления основных проблем воспитания детей в сфере их личностного развития в возрасте от 2 до 8 лет и последующего их решения. </w:t>
      </w:r>
    </w:p>
    <w:p w:rsidR="003A60A6" w:rsidRDefault="003A60A6" w:rsidP="003A60A6">
      <w:pPr>
        <w:pStyle w:val="a3"/>
        <w:spacing w:after="0" w:line="240" w:lineRule="auto"/>
        <w:ind w:left="0" w:firstLine="709"/>
        <w:jc w:val="both"/>
        <w:rPr>
          <w:rFonts w:ascii="Times New Roman" w:hAnsi="Times New Roman" w:cs="Times New Roman"/>
          <w:sz w:val="24"/>
          <w:szCs w:val="24"/>
        </w:rPr>
      </w:pPr>
    </w:p>
    <w:p w:rsidR="00C50841" w:rsidRDefault="00937599" w:rsidP="00C50841">
      <w:pPr>
        <w:pStyle w:val="a3"/>
        <w:spacing w:after="0" w:line="240" w:lineRule="auto"/>
        <w:ind w:left="0" w:firstLine="709"/>
        <w:jc w:val="both"/>
        <w:rPr>
          <w:rFonts w:ascii="Times New Roman" w:hAnsi="Times New Roman" w:cs="Times New Roman"/>
          <w:sz w:val="24"/>
          <w:szCs w:val="24"/>
        </w:rPr>
      </w:pPr>
      <w:r w:rsidRPr="00C50841">
        <w:rPr>
          <w:rFonts w:ascii="Times New Roman" w:hAnsi="Times New Roman" w:cs="Times New Roman"/>
          <w:sz w:val="24"/>
          <w:szCs w:val="24"/>
          <w:u w:val="single"/>
        </w:rPr>
        <w:t>Основными объектами анализа, организуемого в МДОУ «Д</w:t>
      </w:r>
      <w:r w:rsidR="00C50841" w:rsidRPr="00C50841">
        <w:rPr>
          <w:rFonts w:ascii="Times New Roman" w:hAnsi="Times New Roman" w:cs="Times New Roman"/>
          <w:sz w:val="24"/>
          <w:szCs w:val="24"/>
          <w:u w:val="single"/>
        </w:rPr>
        <w:t>етский сад № 112</w:t>
      </w:r>
      <w:r w:rsidRPr="00C50841">
        <w:rPr>
          <w:rFonts w:ascii="Times New Roman" w:hAnsi="Times New Roman" w:cs="Times New Roman"/>
          <w:sz w:val="24"/>
          <w:szCs w:val="24"/>
          <w:u w:val="single"/>
        </w:rPr>
        <w:t>» воспитательного процесса являются:</w:t>
      </w:r>
      <w:r w:rsidRPr="00937599">
        <w:rPr>
          <w:rFonts w:ascii="Times New Roman" w:hAnsi="Times New Roman" w:cs="Times New Roman"/>
          <w:sz w:val="24"/>
          <w:szCs w:val="24"/>
        </w:rPr>
        <w:t xml:space="preserve"> </w:t>
      </w:r>
    </w:p>
    <w:p w:rsidR="00C50841" w:rsidRDefault="00937599" w:rsidP="00C50841">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r w:rsidR="00C50841">
        <w:rPr>
          <w:rFonts w:ascii="Times New Roman" w:hAnsi="Times New Roman" w:cs="Times New Roman"/>
          <w:sz w:val="24"/>
          <w:szCs w:val="24"/>
        </w:rPr>
        <w:t xml:space="preserve">. </w:t>
      </w:r>
      <w:r w:rsidRPr="00937599">
        <w:rPr>
          <w:rFonts w:ascii="Times New Roman" w:hAnsi="Times New Roman" w:cs="Times New Roman"/>
          <w:sz w:val="24"/>
          <w:szCs w:val="24"/>
        </w:rPr>
        <w:t>Осуществляется анализ воспитателями совместно со старшим воспитателем с последующим обсуждением его результатов на заседании педагогическо</w:t>
      </w:r>
      <w:r w:rsidR="00C50841">
        <w:rPr>
          <w:rFonts w:ascii="Times New Roman" w:hAnsi="Times New Roman" w:cs="Times New Roman"/>
          <w:sz w:val="24"/>
          <w:szCs w:val="24"/>
        </w:rPr>
        <w:t>го совета МДОУ «Детский сад № 112</w:t>
      </w:r>
      <w:r w:rsidRPr="00937599">
        <w:rPr>
          <w:rFonts w:ascii="Times New Roman" w:hAnsi="Times New Roman" w:cs="Times New Roman"/>
          <w:sz w:val="24"/>
          <w:szCs w:val="24"/>
        </w:rPr>
        <w:t xml:space="preserve">». </w:t>
      </w:r>
    </w:p>
    <w:p w:rsidR="00C50841" w:rsidRDefault="00937599" w:rsidP="00C50841">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2. Состояние орган</w:t>
      </w:r>
      <w:r w:rsidR="00C50841">
        <w:rPr>
          <w:rFonts w:ascii="Times New Roman" w:hAnsi="Times New Roman" w:cs="Times New Roman"/>
          <w:sz w:val="24"/>
          <w:szCs w:val="24"/>
        </w:rPr>
        <w:t>изуемой в МДОУ «Детский сад № 112</w:t>
      </w:r>
      <w:r w:rsidRPr="00937599">
        <w:rPr>
          <w:rFonts w:ascii="Times New Roman" w:hAnsi="Times New Roman" w:cs="Times New Roman"/>
          <w:sz w:val="24"/>
          <w:szCs w:val="24"/>
        </w:rPr>
        <w:t>»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w:t>
      </w:r>
      <w:r w:rsidR="003A60A6">
        <w:rPr>
          <w:rFonts w:ascii="Times New Roman" w:hAnsi="Times New Roman" w:cs="Times New Roman"/>
          <w:sz w:val="24"/>
          <w:szCs w:val="24"/>
        </w:rPr>
        <w:t>ршим воспитателем, педагогами</w:t>
      </w:r>
      <w:r w:rsidRPr="00937599">
        <w:rPr>
          <w:rFonts w:ascii="Times New Roman" w:hAnsi="Times New Roman" w:cs="Times New Roman"/>
          <w:sz w:val="24"/>
          <w:szCs w:val="24"/>
        </w:rPr>
        <w:t>.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w:t>
      </w:r>
      <w:r w:rsidR="00C50841">
        <w:rPr>
          <w:rFonts w:ascii="Times New Roman" w:hAnsi="Times New Roman" w:cs="Times New Roman"/>
          <w:sz w:val="24"/>
          <w:szCs w:val="24"/>
        </w:rPr>
        <w:t>обходимости – их анкетирование.</w:t>
      </w:r>
    </w:p>
    <w:p w:rsidR="00C50841" w:rsidRDefault="00937599" w:rsidP="00C50841">
      <w:pPr>
        <w:pStyle w:val="a3"/>
        <w:spacing w:after="0" w:line="240" w:lineRule="auto"/>
        <w:ind w:left="0" w:firstLine="709"/>
        <w:jc w:val="both"/>
        <w:rPr>
          <w:rFonts w:ascii="Times New Roman" w:hAnsi="Times New Roman" w:cs="Times New Roman"/>
          <w:sz w:val="24"/>
          <w:szCs w:val="24"/>
        </w:rPr>
      </w:pPr>
      <w:r w:rsidRPr="00937599">
        <w:rPr>
          <w:rFonts w:ascii="Times New Roman" w:hAnsi="Times New Roman" w:cs="Times New Roman"/>
          <w:sz w:val="24"/>
          <w:szCs w:val="24"/>
        </w:rPr>
        <w:t>Полученные результаты обсуждаются на заседании педагогическо</w:t>
      </w:r>
      <w:r w:rsidR="00C50841">
        <w:rPr>
          <w:rFonts w:ascii="Times New Roman" w:hAnsi="Times New Roman" w:cs="Times New Roman"/>
          <w:sz w:val="24"/>
          <w:szCs w:val="24"/>
        </w:rPr>
        <w:t>го совета МДОУ «Детский сад № 112</w:t>
      </w:r>
      <w:r w:rsidRPr="00937599">
        <w:rPr>
          <w:rFonts w:ascii="Times New Roman" w:hAnsi="Times New Roman" w:cs="Times New Roman"/>
          <w:sz w:val="24"/>
          <w:szCs w:val="24"/>
        </w:rPr>
        <w:t xml:space="preserve">». </w:t>
      </w:r>
    </w:p>
    <w:p w:rsidR="001B3675" w:rsidRPr="00937599" w:rsidRDefault="00937599" w:rsidP="00C50841">
      <w:pPr>
        <w:pStyle w:val="a3"/>
        <w:spacing w:after="0" w:line="240" w:lineRule="auto"/>
        <w:ind w:left="0" w:firstLine="709"/>
        <w:jc w:val="both"/>
        <w:rPr>
          <w:rFonts w:ascii="Times New Roman" w:hAnsi="Times New Roman" w:cs="Times New Roman"/>
          <w:b/>
          <w:sz w:val="24"/>
          <w:szCs w:val="24"/>
        </w:rPr>
      </w:pPr>
      <w:r w:rsidRPr="00937599">
        <w:rPr>
          <w:rFonts w:ascii="Times New Roman" w:hAnsi="Times New Roman" w:cs="Times New Roman"/>
          <w:sz w:val="24"/>
          <w:szCs w:val="24"/>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E14E7E" w:rsidRPr="00937599" w:rsidRDefault="00E14E7E" w:rsidP="00E14E7E">
      <w:pPr>
        <w:spacing w:after="0" w:line="240" w:lineRule="auto"/>
        <w:jc w:val="center"/>
        <w:rPr>
          <w:rFonts w:ascii="Times New Roman" w:hAnsi="Times New Roman" w:cs="Times New Roman"/>
          <w:b/>
          <w:sz w:val="24"/>
          <w:szCs w:val="24"/>
        </w:rPr>
      </w:pPr>
    </w:p>
    <w:p w:rsidR="00243DD4" w:rsidRPr="00937599" w:rsidRDefault="00243DD4" w:rsidP="001B06D9">
      <w:pPr>
        <w:pStyle w:val="a3"/>
        <w:spacing w:after="0" w:line="240" w:lineRule="auto"/>
        <w:ind w:left="360"/>
        <w:rPr>
          <w:rFonts w:ascii="Times New Roman" w:hAnsi="Times New Roman" w:cs="Times New Roman"/>
          <w:b/>
          <w:sz w:val="24"/>
          <w:szCs w:val="24"/>
        </w:rPr>
      </w:pPr>
    </w:p>
    <w:p w:rsidR="00301912" w:rsidRPr="00E14E7E" w:rsidRDefault="00301912" w:rsidP="001B06D9">
      <w:pPr>
        <w:pStyle w:val="a3"/>
        <w:spacing w:after="0" w:line="240" w:lineRule="auto"/>
        <w:ind w:left="360"/>
        <w:rPr>
          <w:rFonts w:ascii="Times New Roman" w:hAnsi="Times New Roman" w:cs="Times New Roman"/>
          <w:b/>
          <w:sz w:val="24"/>
          <w:szCs w:val="24"/>
        </w:rPr>
      </w:pPr>
    </w:p>
    <w:p w:rsidR="00B35557" w:rsidRDefault="00B35557" w:rsidP="00B35557"/>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B16747" w:rsidRDefault="00B16747" w:rsidP="00AD02D1">
      <w:pPr>
        <w:spacing w:after="0" w:line="240" w:lineRule="auto"/>
        <w:rPr>
          <w:rFonts w:ascii="Times New Roman" w:hAnsi="Times New Roman" w:cs="Times New Roman"/>
          <w:sz w:val="24"/>
          <w:szCs w:val="24"/>
        </w:rPr>
        <w:sectPr w:rsidR="00B16747" w:rsidSect="00B028FA">
          <w:pgSz w:w="11906" w:h="16838"/>
          <w:pgMar w:top="1134" w:right="567" w:bottom="1134" w:left="1134" w:header="709" w:footer="709" w:gutter="0"/>
          <w:cols w:space="708"/>
          <w:docGrid w:linePitch="360"/>
        </w:sectPr>
      </w:pPr>
    </w:p>
    <w:p w:rsidR="00B16747" w:rsidRPr="00B16747" w:rsidRDefault="00B16747" w:rsidP="00B16747">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16747">
        <w:rPr>
          <w:rFonts w:ascii="Times New Roman" w:eastAsia="Times New Roman" w:hAnsi="Times New Roman" w:cs="Times New Roman"/>
          <w:i/>
          <w:color w:val="000000"/>
          <w:sz w:val="24"/>
          <w:szCs w:val="24"/>
          <w:lang w:eastAsia="ru-RU"/>
        </w:rPr>
        <w:lastRenderedPageBreak/>
        <w:t>Приложение № 1</w:t>
      </w:r>
    </w:p>
    <w:p w:rsidR="00B16747" w:rsidRPr="00B16747" w:rsidRDefault="00B16747" w:rsidP="00B167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6747">
        <w:rPr>
          <w:rFonts w:ascii="Times New Roman" w:eastAsia="Times New Roman" w:hAnsi="Times New Roman" w:cs="Times New Roman"/>
          <w:b/>
          <w:color w:val="000000"/>
          <w:sz w:val="24"/>
          <w:szCs w:val="24"/>
          <w:lang w:eastAsia="ru-RU"/>
        </w:rPr>
        <w:t>Календарный план воспитательной работы МДОУ «Детский сад № 112»</w:t>
      </w:r>
    </w:p>
    <w:p w:rsidR="00B16747" w:rsidRDefault="00B16747" w:rsidP="00B167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6747">
        <w:rPr>
          <w:rFonts w:ascii="Times New Roman" w:eastAsia="Times New Roman" w:hAnsi="Times New Roman" w:cs="Times New Roman"/>
          <w:b/>
          <w:color w:val="000000"/>
          <w:sz w:val="24"/>
          <w:szCs w:val="24"/>
          <w:lang w:eastAsia="ru-RU"/>
        </w:rPr>
        <w:t>на 2021-2022 учебный год</w:t>
      </w:r>
    </w:p>
    <w:p w:rsidR="00B16747" w:rsidRPr="00B16747" w:rsidRDefault="00B16747" w:rsidP="00B1674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15163" w:type="dxa"/>
        <w:tblLook w:val="04A0" w:firstRow="1" w:lastRow="0" w:firstColumn="1" w:lastColumn="0" w:noHBand="0" w:noVBand="1"/>
      </w:tblPr>
      <w:tblGrid>
        <w:gridCol w:w="3256"/>
        <w:gridCol w:w="3969"/>
        <w:gridCol w:w="3969"/>
        <w:gridCol w:w="519"/>
        <w:gridCol w:w="3450"/>
      </w:tblGrid>
      <w:tr w:rsidR="00B16747" w:rsidRPr="00B16747" w:rsidTr="009761F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Направление воспитания</w:t>
            </w:r>
          </w:p>
        </w:tc>
      </w:tr>
      <w:tr w:rsidR="00B16747" w:rsidRPr="00B16747" w:rsidTr="009761F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Формирование личности ребенка, нравственное воспитание, развитие общения</w:t>
            </w:r>
          </w:p>
        </w:tc>
      </w:tr>
      <w:tr w:rsidR="00B16747" w:rsidRPr="00B16747" w:rsidTr="009761F7">
        <w:tc>
          <w:tcPr>
            <w:tcW w:w="3256" w:type="dxa"/>
            <w:tcBorders>
              <w:top w:val="single" w:sz="4" w:space="0" w:color="auto"/>
              <w:left w:val="single" w:sz="4" w:space="0" w:color="auto"/>
              <w:bottom w:val="single" w:sz="4" w:space="0" w:color="auto"/>
              <w:right w:val="single" w:sz="4" w:space="0" w:color="auto"/>
            </w:tcBorders>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Акция «Помоги собрать ребенка в школу»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родители воспитанников</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августа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специалисты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Тематическое мероприятие «День знаний»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01.09.2021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Осенние праздники «В гостях у Осени»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сентября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Мероприятия, посвященные Дню пожилого человека</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(концерт, акция «Подари открытку»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01.10.2021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Специалисты, воспитатели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Тематические мероприятия. Посвященные Дню народного единства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04.11.2021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Специалисты, воспитатели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Новогодние праздники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графику проведения утренников</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Рождественские гуляния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07.01.2022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 инструктор по физической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Развлечение «Широкая масленица»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04.03.2022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 инструктор по физической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Развлечения, посвященные международному женскому дню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графику проведения утренников</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Беседы, продуктивная деятельность на тему</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«День космонавтики»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12.04.2022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Конкурс чтецов</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«Живое слово»</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Март-апрель 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Специалисты, воспитатели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lastRenderedPageBreak/>
              <w:t>Утренники</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«До свидания, детский сад»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6-7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мая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Пушкинский День России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06.06.2022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Театрализованные представления</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гостях у сказки»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учебного года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Муз. руководители, специалисты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Проект «Волонтерское движение в</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МДОУ «Детский сад № 112»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учебного года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Заведующей, старший воспитатель., педагоги</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Усвоение общепринятых норм поведения</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Международный день инвалидов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03.12.2021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День доброты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17.02.2022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Формирование семейных ценностей</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Тематическое развлечение «День матери»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25,26,29 ноября 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Тематическое мероприятие, посвященное Дню семью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08.07.2022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специалисты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Физкультурные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 педагоги, родители воспитанников</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АШСК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Заведующий, старший воспитатель, инструктор по физ. культуре, педагоги групп</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Формирование уважительного отношения к истории страны и любви к Родине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Развлечение «День защитника Отечества»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21-22 февраля 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муз. руководители, инструктор по физ.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Мероприятия, посвященные Дню России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13.06.2022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муз. руководители, инструктор по физ.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Мероприятия, посвященные Дню Победы</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«Поклонимся великим тем годам»</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 xml:space="preserve">(тематическое развлечение, создание мини-музея, выставка детских рисунков и </w:t>
            </w:r>
            <w:r w:rsidRPr="00B16747">
              <w:rPr>
                <w:rFonts w:ascii="Times New Roman" w:hAnsi="Times New Roman" w:cs="Times New Roman"/>
                <w:sz w:val="24"/>
                <w:szCs w:val="24"/>
              </w:rPr>
              <w:lastRenderedPageBreak/>
              <w:t>поделок)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lastRenderedPageBreak/>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мероприятий</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Старший воспитатель, воспитатели, специалисты</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lastRenderedPageBreak/>
              <w:t>Формирование позитивных установок к труду и творчеству</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Тематические мероприятия</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«День дошкольного работника»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27.09.2021</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специалисты,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Праздник труда. Мероприятия, посвященные майским праздникам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мая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специалисты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Конкурсное движение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ответственного за конкурсное движение в ДОУ</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 xml:space="preserve">Учитель-дефектолог, </w:t>
            </w:r>
            <w:proofErr w:type="spellStart"/>
            <w:r w:rsidRPr="00B16747">
              <w:rPr>
                <w:rFonts w:ascii="Times New Roman" w:hAnsi="Times New Roman" w:cs="Times New Roman"/>
                <w:sz w:val="24"/>
                <w:szCs w:val="24"/>
              </w:rPr>
              <w:t>Савватеева</w:t>
            </w:r>
            <w:proofErr w:type="spellEnd"/>
            <w:r w:rsidRPr="00B16747">
              <w:rPr>
                <w:rFonts w:ascii="Times New Roman" w:hAnsi="Times New Roman" w:cs="Times New Roman"/>
                <w:sz w:val="24"/>
                <w:szCs w:val="24"/>
              </w:rPr>
              <w:t xml:space="preserve"> Д.А.,</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Формирование основ экологической культуры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Акция по сбору макулатуры</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«Бумажный бум»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ноября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воспитанники, родители воспитанников</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Акция</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«Добрая зима для птиц»</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Декабрь-март</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Всемирный день Земли и Всемирный день водных ресурсов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21.03.2022</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Смотр-конкурс «Огород на окне»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апреля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учителя-дефектологи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Конкурс на лучшее оформление клумб на участках детского сада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Июнь, июль, август</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специалисты</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Акция «Добрые крышечки»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учебного года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воспитанники, родители воспитанников</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Формирование основ безопасности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Тематические мероприятия по ПДД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мероприятий по ПДД</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Старший воспитатель</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Шипина Н.С.,</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учитель-дефектолог</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Корсакова Е.А.</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 xml:space="preserve">Тематические мероприятия по противопожарной </w:t>
            </w:r>
            <w:r w:rsidRPr="00B16747">
              <w:rPr>
                <w:rFonts w:ascii="Times New Roman" w:hAnsi="Times New Roman" w:cs="Times New Roman"/>
                <w:sz w:val="24"/>
                <w:szCs w:val="24"/>
              </w:rPr>
              <w:lastRenderedPageBreak/>
              <w:t>безопасности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lastRenderedPageBreak/>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мероприятий</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Старший воспитатель</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Шипина Н.С.,</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lastRenderedPageBreak/>
              <w:t>учитель-дефектолог</w:t>
            </w:r>
          </w:p>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Мякутина Л.В.</w:t>
            </w:r>
          </w:p>
        </w:tc>
      </w:tr>
      <w:tr w:rsidR="00B16747" w:rsidRPr="00B16747" w:rsidTr="00B16747">
        <w:tc>
          <w:tcPr>
            <w:tcW w:w="151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lastRenderedPageBreak/>
              <w:t>Формирование ценностей здорового образа жизни, физических качеств</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Целевая аудитория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Сроки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b/>
                <w:sz w:val="24"/>
                <w:szCs w:val="24"/>
              </w:rPr>
            </w:pPr>
            <w:r w:rsidRPr="00B16747">
              <w:rPr>
                <w:rFonts w:ascii="Times New Roman" w:hAnsi="Times New Roman" w:cs="Times New Roman"/>
                <w:b/>
                <w:sz w:val="24"/>
                <w:szCs w:val="24"/>
              </w:rPr>
              <w:t>Ответственные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Дни здоровья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Раз в квартал</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Воспитатели, инструктор по физической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День народной игры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декабря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Инструктор по физ. культуре, педагоги групп</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Зимние и летние Олимпийские игры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5-7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Февраль, июнь</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Педагоги групп, инструктор по физической культуре, муз. руководители</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Конкурс «Дорожки здоровья» на прогулочных площадках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2-7 лет</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В течение апреля-мая</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Заведующий, старший воспитатель, инструктор по физической культуре</w:t>
            </w:r>
          </w:p>
        </w:tc>
      </w:tr>
      <w:tr w:rsidR="00B16747" w:rsidRPr="00B16747" w:rsidTr="00B16747">
        <w:tc>
          <w:tcPr>
            <w:tcW w:w="3256"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Физкультурные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Дети дошкольного возраста 3-7 лет, педагоги, родители воспитанников</w:t>
            </w:r>
          </w:p>
        </w:tc>
        <w:tc>
          <w:tcPr>
            <w:tcW w:w="4488" w:type="dxa"/>
            <w:gridSpan w:val="2"/>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По плану АШСК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B16747" w:rsidRPr="00B16747" w:rsidRDefault="00B16747" w:rsidP="00B16747">
            <w:pPr>
              <w:spacing w:after="0" w:line="240" w:lineRule="auto"/>
              <w:jc w:val="center"/>
              <w:rPr>
                <w:rFonts w:ascii="Times New Roman" w:hAnsi="Times New Roman" w:cs="Times New Roman"/>
                <w:sz w:val="24"/>
                <w:szCs w:val="24"/>
              </w:rPr>
            </w:pPr>
            <w:r w:rsidRPr="00B16747">
              <w:rPr>
                <w:rFonts w:ascii="Times New Roman" w:hAnsi="Times New Roman" w:cs="Times New Roman"/>
                <w:sz w:val="24"/>
                <w:szCs w:val="24"/>
              </w:rPr>
              <w:t>Заведующий, старший воспитатель, инструктор по физ. культуре, педагоги групп</w:t>
            </w:r>
          </w:p>
        </w:tc>
      </w:tr>
    </w:tbl>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141395" w:rsidRDefault="00141395" w:rsidP="00AD02D1">
      <w:pPr>
        <w:spacing w:after="0" w:line="240" w:lineRule="auto"/>
        <w:rPr>
          <w:rFonts w:ascii="Times New Roman" w:hAnsi="Times New Roman" w:cs="Times New Roman"/>
          <w:sz w:val="24"/>
          <w:szCs w:val="24"/>
        </w:rPr>
      </w:pPr>
    </w:p>
    <w:p w:rsidR="00141395" w:rsidRDefault="00141395" w:rsidP="00AD02D1">
      <w:pPr>
        <w:spacing w:after="0" w:line="240" w:lineRule="auto"/>
        <w:rPr>
          <w:rFonts w:ascii="Times New Roman" w:hAnsi="Times New Roman" w:cs="Times New Roman"/>
          <w:sz w:val="24"/>
          <w:szCs w:val="24"/>
        </w:rPr>
      </w:pPr>
    </w:p>
    <w:p w:rsidR="00141395" w:rsidRDefault="00141395" w:rsidP="00AD02D1">
      <w:pPr>
        <w:spacing w:after="0" w:line="240" w:lineRule="auto"/>
        <w:rPr>
          <w:rFonts w:ascii="Times New Roman" w:hAnsi="Times New Roman" w:cs="Times New Roman"/>
          <w:sz w:val="24"/>
          <w:szCs w:val="24"/>
        </w:rPr>
      </w:pPr>
    </w:p>
    <w:p w:rsidR="00141395" w:rsidRDefault="00141395" w:rsidP="00AD02D1">
      <w:pPr>
        <w:spacing w:after="0" w:line="240" w:lineRule="auto"/>
        <w:rPr>
          <w:rFonts w:ascii="Times New Roman" w:hAnsi="Times New Roman" w:cs="Times New Roman"/>
          <w:sz w:val="24"/>
          <w:szCs w:val="24"/>
        </w:rPr>
      </w:pPr>
    </w:p>
    <w:p w:rsidR="00141395" w:rsidRDefault="00141395"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2E6A53" w:rsidRDefault="002E6A53" w:rsidP="002E6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AD02D1" w:rsidRDefault="00AD02D1" w:rsidP="00AD02D1">
      <w:pPr>
        <w:spacing w:after="0" w:line="240" w:lineRule="auto"/>
        <w:rPr>
          <w:rFonts w:ascii="Times New Roman" w:hAnsi="Times New Roman" w:cs="Times New Roman"/>
          <w:sz w:val="24"/>
          <w:szCs w:val="24"/>
        </w:rPr>
      </w:pPr>
    </w:p>
    <w:p w:rsidR="00ED1866" w:rsidRDefault="00ED1866" w:rsidP="00ED1866">
      <w:pPr>
        <w:spacing w:after="0" w:line="240" w:lineRule="auto"/>
        <w:rPr>
          <w:rFonts w:ascii="Times New Roman" w:hAnsi="Times New Roman" w:cs="Times New Roman"/>
          <w:sz w:val="24"/>
          <w:szCs w:val="24"/>
        </w:rPr>
        <w:sectPr w:rsidR="00ED1866" w:rsidSect="00B16747">
          <w:pgSz w:w="16838" w:h="11906" w:orient="landscape"/>
          <w:pgMar w:top="567" w:right="1134" w:bottom="1134" w:left="1134" w:header="709" w:footer="709" w:gutter="0"/>
          <w:cols w:space="708"/>
          <w:docGrid w:linePitch="360"/>
        </w:sectPr>
      </w:pPr>
    </w:p>
    <w:p w:rsidR="00AD02D1" w:rsidRDefault="00AD02D1" w:rsidP="00ED1866">
      <w:pPr>
        <w:spacing w:after="0" w:line="240" w:lineRule="auto"/>
        <w:rPr>
          <w:rFonts w:ascii="Times New Roman" w:hAnsi="Times New Roman" w:cs="Times New Roman"/>
          <w:sz w:val="24"/>
          <w:szCs w:val="24"/>
        </w:rPr>
      </w:pPr>
    </w:p>
    <w:p w:rsidR="00AD02D1" w:rsidRDefault="00AD02D1" w:rsidP="00AD02D1">
      <w:pPr>
        <w:spacing w:after="0" w:line="240" w:lineRule="auto"/>
        <w:jc w:val="right"/>
        <w:rPr>
          <w:rFonts w:ascii="Times New Roman" w:hAnsi="Times New Roman" w:cs="Times New Roman"/>
          <w:sz w:val="24"/>
          <w:szCs w:val="24"/>
        </w:rPr>
      </w:pPr>
    </w:p>
    <w:p w:rsidR="00AD02D1" w:rsidRDefault="00AD02D1" w:rsidP="00AD02D1">
      <w:pPr>
        <w:spacing w:after="0" w:line="240" w:lineRule="auto"/>
        <w:jc w:val="right"/>
        <w:rPr>
          <w:rFonts w:ascii="Times New Roman" w:hAnsi="Times New Roman" w:cs="Times New Roman"/>
          <w:sz w:val="24"/>
          <w:szCs w:val="24"/>
        </w:rPr>
      </w:pPr>
    </w:p>
    <w:p w:rsidR="00AD02D1" w:rsidRDefault="00AD02D1" w:rsidP="00AD02D1">
      <w:pPr>
        <w:spacing w:after="0" w:line="240" w:lineRule="auto"/>
        <w:jc w:val="right"/>
        <w:rPr>
          <w:rFonts w:ascii="Times New Roman" w:hAnsi="Times New Roman" w:cs="Times New Roman"/>
          <w:sz w:val="24"/>
          <w:szCs w:val="24"/>
        </w:rPr>
      </w:pPr>
    </w:p>
    <w:p w:rsidR="00AD02D1" w:rsidRPr="00AD02D1" w:rsidRDefault="00AD02D1" w:rsidP="00AD02D1">
      <w:pPr>
        <w:spacing w:after="0" w:line="240" w:lineRule="auto"/>
        <w:jc w:val="right"/>
        <w:rPr>
          <w:rFonts w:ascii="Times New Roman" w:hAnsi="Times New Roman" w:cs="Times New Roman"/>
          <w:sz w:val="24"/>
          <w:szCs w:val="24"/>
        </w:rPr>
      </w:pPr>
    </w:p>
    <w:sectPr w:rsidR="00AD02D1" w:rsidRPr="00AD02D1" w:rsidSect="00B16747">
      <w:type w:val="continuous"/>
      <w:pgSz w:w="16838" w:h="11906" w:orient="landscape"/>
      <w:pgMar w:top="567"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67" w:rsidRDefault="00395B67" w:rsidP="00B35557">
      <w:pPr>
        <w:spacing w:after="0" w:line="240" w:lineRule="auto"/>
      </w:pPr>
      <w:r>
        <w:separator/>
      </w:r>
    </w:p>
  </w:endnote>
  <w:endnote w:type="continuationSeparator" w:id="0">
    <w:p w:rsidR="00395B67" w:rsidRDefault="00395B67" w:rsidP="00B3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67" w:rsidRDefault="00395B67" w:rsidP="00B35557">
      <w:pPr>
        <w:spacing w:after="0" w:line="240" w:lineRule="auto"/>
      </w:pPr>
      <w:r>
        <w:separator/>
      </w:r>
    </w:p>
  </w:footnote>
  <w:footnote w:type="continuationSeparator" w:id="0">
    <w:p w:rsidR="00395B67" w:rsidRDefault="00395B67" w:rsidP="00B35557">
      <w:pPr>
        <w:spacing w:after="0" w:line="240" w:lineRule="auto"/>
      </w:pPr>
      <w:r>
        <w:continuationSeparator/>
      </w:r>
    </w:p>
  </w:footnote>
  <w:footnote w:id="1">
    <w:p w:rsidR="002001AF" w:rsidRPr="00DD3D15" w:rsidRDefault="002001AF" w:rsidP="00B3555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D3D15">
        <w:rPr>
          <w:rStyle w:val="a6"/>
          <w:rFonts w:ascii="Times New Roman" w:hAnsi="Times New Roman" w:cs="Times New Roman"/>
          <w:sz w:val="20"/>
          <w:szCs w:val="20"/>
        </w:rPr>
        <w:footnoteRef/>
      </w:r>
      <w:r w:rsidRPr="00DD3D15">
        <w:rPr>
          <w:rFonts w:ascii="Times New Roman" w:hAnsi="Times New Roman" w:cs="Times New Roman"/>
          <w:sz w:val="20"/>
          <w:szCs w:val="20"/>
        </w:rPr>
        <w:t xml:space="preserve"> </w:t>
      </w:r>
      <w:r w:rsidRPr="00DD3D15">
        <w:rPr>
          <w:rFonts w:ascii="Times New Roman" w:eastAsia="Times New Roman" w:hAnsi="Times New Roman" w:cs="Times New Roman"/>
          <w:color w:val="000000"/>
          <w:sz w:val="20"/>
          <w:szCs w:val="20"/>
          <w:lang w:eastAsia="ru-RU"/>
        </w:rPr>
        <w:t xml:space="preserve">п. 2) Ст.2 Федерального Закона от 31.07.2020 № 304-ФЗ «О внесении изменений в Федеральный закон </w:t>
      </w:r>
      <w:r w:rsidRPr="00B35557">
        <w:rPr>
          <w:rFonts w:ascii="Times New Roman" w:eastAsia="Times New Roman" w:hAnsi="Times New Roman" w:cs="Times New Roman"/>
          <w:color w:val="000000"/>
          <w:sz w:val="20"/>
          <w:szCs w:val="20"/>
          <w:lang w:eastAsia="ru-RU"/>
        </w:rPr>
        <w:t>«Об образовании в Российской Федерации» по вопросам воспитания обучающихся»</w:t>
      </w:r>
    </w:p>
  </w:footnote>
  <w:footnote w:id="2">
    <w:p w:rsidR="002001AF" w:rsidRPr="00D17B97" w:rsidRDefault="002001AF" w:rsidP="008156E6">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Style w:val="a6"/>
        </w:rPr>
        <w:footnoteRef/>
      </w:r>
      <w:r>
        <w:t xml:space="preserve"> </w:t>
      </w:r>
      <w:r w:rsidRPr="008156E6">
        <w:rPr>
          <w:rFonts w:ascii="Times New Roman" w:eastAsia="Times New Roman" w:hAnsi="Times New Roman" w:cs="Times New Roman"/>
          <w:color w:val="000000"/>
          <w:sz w:val="20"/>
          <w:szCs w:val="20"/>
          <w:lang w:eastAsia="ru-RU"/>
        </w:rPr>
        <w:t>Ст.2 Федерального Закона от 31.07.2020 № 304-ФЗ «О внесении изменений в Федеральный закон</w:t>
      </w:r>
      <w:r>
        <w:rPr>
          <w:rFonts w:ascii="Times New Roman" w:eastAsia="Times New Roman" w:hAnsi="Times New Roman" w:cs="Times New Roman"/>
          <w:color w:val="000000"/>
          <w:sz w:val="20"/>
          <w:szCs w:val="20"/>
          <w:lang w:eastAsia="ru-RU"/>
        </w:rPr>
        <w:t xml:space="preserve"> </w:t>
      </w:r>
      <w:r w:rsidRPr="008156E6">
        <w:rPr>
          <w:rFonts w:ascii="Times New Roman" w:eastAsia="Times New Roman" w:hAnsi="Times New Roman" w:cs="Times New Roman"/>
          <w:color w:val="000000"/>
          <w:sz w:val="20"/>
          <w:szCs w:val="20"/>
          <w:lang w:eastAsia="ru-RU"/>
        </w:rPr>
        <w:t>«Об образовании в Российской Федерации» по вопросам воспитания обучающихся</w:t>
      </w:r>
      <w:r w:rsidRPr="00D17B97">
        <w:rPr>
          <w:rFonts w:ascii="Times New Roman" w:eastAsia="Times New Roman" w:hAnsi="Times New Roman" w:cs="Times New Roman"/>
          <w:color w:val="000000"/>
          <w:sz w:val="20"/>
          <w:szCs w:val="20"/>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520A9E"/>
    <w:multiLevelType w:val="hybridMultilevel"/>
    <w:tmpl w:val="2C123254"/>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AC0EC5"/>
    <w:multiLevelType w:val="hybridMultilevel"/>
    <w:tmpl w:val="8EC23D60"/>
    <w:lvl w:ilvl="0" w:tplc="F2AA200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AA20DB"/>
    <w:multiLevelType w:val="hybridMultilevel"/>
    <w:tmpl w:val="7200F3E0"/>
    <w:lvl w:ilvl="0" w:tplc="6972C1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8F01114"/>
    <w:multiLevelType w:val="hybridMultilevel"/>
    <w:tmpl w:val="DEEA531E"/>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4D3EFC"/>
    <w:multiLevelType w:val="hybridMultilevel"/>
    <w:tmpl w:val="12C2205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D76E8D"/>
    <w:multiLevelType w:val="hybridMultilevel"/>
    <w:tmpl w:val="7CBA64EC"/>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1A33CA"/>
    <w:multiLevelType w:val="multilevel"/>
    <w:tmpl w:val="00366C9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0">
    <w:nsid w:val="12FF6814"/>
    <w:multiLevelType w:val="hybridMultilevel"/>
    <w:tmpl w:val="DFF0B248"/>
    <w:lvl w:ilvl="0" w:tplc="F898A9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4827E5D"/>
    <w:multiLevelType w:val="hybridMultilevel"/>
    <w:tmpl w:val="73CCD4A0"/>
    <w:lvl w:ilvl="0" w:tplc="81B0CC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1FCF0997"/>
    <w:multiLevelType w:val="hybridMultilevel"/>
    <w:tmpl w:val="2C123254"/>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321EF1"/>
    <w:multiLevelType w:val="hybridMultilevel"/>
    <w:tmpl w:val="8106497E"/>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047E80"/>
    <w:multiLevelType w:val="hybridMultilevel"/>
    <w:tmpl w:val="A7249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409D4"/>
    <w:multiLevelType w:val="multilevel"/>
    <w:tmpl w:val="C97AD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FE3BB7"/>
    <w:multiLevelType w:val="multilevel"/>
    <w:tmpl w:val="F7B0E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14A70"/>
    <w:multiLevelType w:val="hybridMultilevel"/>
    <w:tmpl w:val="990003A4"/>
    <w:lvl w:ilvl="0" w:tplc="B39051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2ED268EA"/>
    <w:multiLevelType w:val="hybridMultilevel"/>
    <w:tmpl w:val="5BF8AE04"/>
    <w:lvl w:ilvl="0" w:tplc="66F4F6C2">
      <w:start w:val="1"/>
      <w:numFmt w:val="decimal"/>
      <w:lvlText w:val="%1."/>
      <w:lvlJc w:val="left"/>
      <w:pPr>
        <w:ind w:left="702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52BE0"/>
    <w:multiLevelType w:val="hybridMultilevel"/>
    <w:tmpl w:val="C4882706"/>
    <w:lvl w:ilvl="0" w:tplc="14042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E5AD3"/>
    <w:multiLevelType w:val="hybridMultilevel"/>
    <w:tmpl w:val="A2D693E8"/>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1F044C"/>
    <w:multiLevelType w:val="hybridMultilevel"/>
    <w:tmpl w:val="FB4EA7BE"/>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B01289"/>
    <w:multiLevelType w:val="multilevel"/>
    <w:tmpl w:val="010C8A28"/>
    <w:lvl w:ilvl="0">
      <w:start w:val="1"/>
      <w:numFmt w:val="upperRoman"/>
      <w:pStyle w:val="1"/>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8465CB"/>
    <w:multiLevelType w:val="hybridMultilevel"/>
    <w:tmpl w:val="EA60EC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97A1D"/>
    <w:multiLevelType w:val="hybridMultilevel"/>
    <w:tmpl w:val="27DEE032"/>
    <w:lvl w:ilvl="0" w:tplc="8C480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D34AC2"/>
    <w:multiLevelType w:val="hybridMultilevel"/>
    <w:tmpl w:val="71228F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1A6B87"/>
    <w:multiLevelType w:val="multilevel"/>
    <w:tmpl w:val="1786F8A2"/>
    <w:lvl w:ilvl="0">
      <w:start w:val="1"/>
      <w:numFmt w:val="upperRoman"/>
      <w:lvlText w:val="%1."/>
      <w:lvlJc w:val="left"/>
      <w:pPr>
        <w:ind w:left="1429" w:hanging="72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E89211B"/>
    <w:multiLevelType w:val="hybridMultilevel"/>
    <w:tmpl w:val="CAAA6832"/>
    <w:lvl w:ilvl="0" w:tplc="8C480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041723"/>
    <w:multiLevelType w:val="hybridMultilevel"/>
    <w:tmpl w:val="990003A4"/>
    <w:lvl w:ilvl="0" w:tplc="B39051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nsid w:val="5B953285"/>
    <w:multiLevelType w:val="hybridMultilevel"/>
    <w:tmpl w:val="20829EDC"/>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F05B89"/>
    <w:multiLevelType w:val="hybridMultilevel"/>
    <w:tmpl w:val="48F2D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F55A4"/>
    <w:multiLevelType w:val="hybridMultilevel"/>
    <w:tmpl w:val="1F264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9F0661"/>
    <w:multiLevelType w:val="hybridMultilevel"/>
    <w:tmpl w:val="0E22A2D6"/>
    <w:lvl w:ilvl="0" w:tplc="BCD6E0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277F83"/>
    <w:multiLevelType w:val="hybridMultilevel"/>
    <w:tmpl w:val="8B30232A"/>
    <w:lvl w:ilvl="0" w:tplc="6FAA3DEE">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A72435"/>
    <w:multiLevelType w:val="hybridMultilevel"/>
    <w:tmpl w:val="C524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11E04"/>
    <w:multiLevelType w:val="hybridMultilevel"/>
    <w:tmpl w:val="273EEA24"/>
    <w:lvl w:ilvl="0" w:tplc="0F7667C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nsid w:val="6D0C3AA5"/>
    <w:multiLevelType w:val="multilevel"/>
    <w:tmpl w:val="F7B0E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4C7EC7"/>
    <w:multiLevelType w:val="hybridMultilevel"/>
    <w:tmpl w:val="86A84978"/>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9550B5"/>
    <w:multiLevelType w:val="hybridMultilevel"/>
    <w:tmpl w:val="C396C8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63BA7"/>
    <w:multiLevelType w:val="hybridMultilevel"/>
    <w:tmpl w:val="2062D502"/>
    <w:lvl w:ilvl="0" w:tplc="3E6041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A0869FC"/>
    <w:multiLevelType w:val="hybridMultilevel"/>
    <w:tmpl w:val="17E0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472894"/>
    <w:multiLevelType w:val="hybridMultilevel"/>
    <w:tmpl w:val="013A5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627A83"/>
    <w:multiLevelType w:val="multilevel"/>
    <w:tmpl w:val="84145BC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DC11F66"/>
    <w:multiLevelType w:val="hybridMultilevel"/>
    <w:tmpl w:val="7798A74E"/>
    <w:lvl w:ilvl="0" w:tplc="844003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F71D00"/>
    <w:multiLevelType w:val="hybridMultilevel"/>
    <w:tmpl w:val="C6506B58"/>
    <w:lvl w:ilvl="0" w:tplc="95BCDB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6"/>
  </w:num>
  <w:num w:numId="3">
    <w:abstractNumId w:val="32"/>
  </w:num>
  <w:num w:numId="4">
    <w:abstractNumId w:val="41"/>
  </w:num>
  <w:num w:numId="5">
    <w:abstractNumId w:val="18"/>
  </w:num>
  <w:num w:numId="6">
    <w:abstractNumId w:val="14"/>
  </w:num>
  <w:num w:numId="7">
    <w:abstractNumId w:val="26"/>
  </w:num>
  <w:num w:numId="8">
    <w:abstractNumId w:val="16"/>
  </w:num>
  <w:num w:numId="9">
    <w:abstractNumId w:val="33"/>
  </w:num>
  <w:num w:numId="10">
    <w:abstractNumId w:val="43"/>
  </w:num>
  <w:num w:numId="11">
    <w:abstractNumId w:val="15"/>
  </w:num>
  <w:num w:numId="12">
    <w:abstractNumId w:val="10"/>
  </w:num>
  <w:num w:numId="13">
    <w:abstractNumId w:val="34"/>
  </w:num>
  <w:num w:numId="14">
    <w:abstractNumId w:val="39"/>
  </w:num>
  <w:num w:numId="15">
    <w:abstractNumId w:val="9"/>
  </w:num>
  <w:num w:numId="16">
    <w:abstractNumId w:val="11"/>
  </w:num>
  <w:num w:numId="17">
    <w:abstractNumId w:val="5"/>
  </w:num>
  <w:num w:numId="18">
    <w:abstractNumId w:val="25"/>
  </w:num>
  <w:num w:numId="19">
    <w:abstractNumId w:val="3"/>
  </w:num>
  <w:num w:numId="20">
    <w:abstractNumId w:val="20"/>
  </w:num>
  <w:num w:numId="21">
    <w:abstractNumId w:val="29"/>
  </w:num>
  <w:num w:numId="22">
    <w:abstractNumId w:val="37"/>
  </w:num>
  <w:num w:numId="23">
    <w:abstractNumId w:val="44"/>
  </w:num>
  <w:num w:numId="24">
    <w:abstractNumId w:val="38"/>
  </w:num>
  <w:num w:numId="25">
    <w:abstractNumId w:val="8"/>
  </w:num>
  <w:num w:numId="26">
    <w:abstractNumId w:val="6"/>
  </w:num>
  <w:num w:numId="27">
    <w:abstractNumId w:val="4"/>
  </w:num>
  <w:num w:numId="28">
    <w:abstractNumId w:val="0"/>
  </w:num>
  <w:num w:numId="29">
    <w:abstractNumId w:val="1"/>
  </w:num>
  <w:num w:numId="30">
    <w:abstractNumId w:val="2"/>
  </w:num>
  <w:num w:numId="31">
    <w:abstractNumId w:val="21"/>
  </w:num>
  <w:num w:numId="32">
    <w:abstractNumId w:val="13"/>
  </w:num>
  <w:num w:numId="33">
    <w:abstractNumId w:val="12"/>
  </w:num>
  <w:num w:numId="34">
    <w:abstractNumId w:val="27"/>
  </w:num>
  <w:num w:numId="35">
    <w:abstractNumId w:val="35"/>
  </w:num>
  <w:num w:numId="36">
    <w:abstractNumId w:val="19"/>
  </w:num>
  <w:num w:numId="37">
    <w:abstractNumId w:val="17"/>
  </w:num>
  <w:num w:numId="38">
    <w:abstractNumId w:val="28"/>
  </w:num>
  <w:num w:numId="39">
    <w:abstractNumId w:val="30"/>
  </w:num>
  <w:num w:numId="40">
    <w:abstractNumId w:val="23"/>
  </w:num>
  <w:num w:numId="41">
    <w:abstractNumId w:val="31"/>
  </w:num>
  <w:num w:numId="42">
    <w:abstractNumId w:val="7"/>
  </w:num>
  <w:num w:numId="43">
    <w:abstractNumId w:val="40"/>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17"/>
    <w:rsid w:val="00004EA7"/>
    <w:rsid w:val="000355FA"/>
    <w:rsid w:val="00040191"/>
    <w:rsid w:val="00075FA3"/>
    <w:rsid w:val="000B22B8"/>
    <w:rsid w:val="000B2E49"/>
    <w:rsid w:val="000C0A5A"/>
    <w:rsid w:val="000D79AD"/>
    <w:rsid w:val="000E42BE"/>
    <w:rsid w:val="000F2359"/>
    <w:rsid w:val="000F49D6"/>
    <w:rsid w:val="000F620D"/>
    <w:rsid w:val="00120BE5"/>
    <w:rsid w:val="00120FF7"/>
    <w:rsid w:val="00140597"/>
    <w:rsid w:val="00141395"/>
    <w:rsid w:val="00142DBF"/>
    <w:rsid w:val="0014407B"/>
    <w:rsid w:val="00150610"/>
    <w:rsid w:val="00154881"/>
    <w:rsid w:val="00172993"/>
    <w:rsid w:val="001729CD"/>
    <w:rsid w:val="001731DD"/>
    <w:rsid w:val="00173A57"/>
    <w:rsid w:val="001A0B42"/>
    <w:rsid w:val="001B06D9"/>
    <w:rsid w:val="001B29C7"/>
    <w:rsid w:val="001B3675"/>
    <w:rsid w:val="001B6642"/>
    <w:rsid w:val="001C64A2"/>
    <w:rsid w:val="001C6B7B"/>
    <w:rsid w:val="001D7916"/>
    <w:rsid w:val="001E5F70"/>
    <w:rsid w:val="001E61A7"/>
    <w:rsid w:val="001E7D63"/>
    <w:rsid w:val="002001AF"/>
    <w:rsid w:val="002048F5"/>
    <w:rsid w:val="0020615E"/>
    <w:rsid w:val="002232F7"/>
    <w:rsid w:val="00241D04"/>
    <w:rsid w:val="00243DD4"/>
    <w:rsid w:val="00262C6C"/>
    <w:rsid w:val="00267770"/>
    <w:rsid w:val="00292995"/>
    <w:rsid w:val="002A1167"/>
    <w:rsid w:val="002E6A53"/>
    <w:rsid w:val="002F544E"/>
    <w:rsid w:val="00301912"/>
    <w:rsid w:val="00317281"/>
    <w:rsid w:val="00323654"/>
    <w:rsid w:val="00330D93"/>
    <w:rsid w:val="00344066"/>
    <w:rsid w:val="00351655"/>
    <w:rsid w:val="00395B67"/>
    <w:rsid w:val="00396409"/>
    <w:rsid w:val="003A60A6"/>
    <w:rsid w:val="003B3C3B"/>
    <w:rsid w:val="003C58C6"/>
    <w:rsid w:val="003D1F50"/>
    <w:rsid w:val="00404DAA"/>
    <w:rsid w:val="00407A70"/>
    <w:rsid w:val="00412FA7"/>
    <w:rsid w:val="0043710A"/>
    <w:rsid w:val="00453218"/>
    <w:rsid w:val="004542FB"/>
    <w:rsid w:val="00461E93"/>
    <w:rsid w:val="00475DE7"/>
    <w:rsid w:val="00476EE1"/>
    <w:rsid w:val="00477CCB"/>
    <w:rsid w:val="004859E1"/>
    <w:rsid w:val="00490A3B"/>
    <w:rsid w:val="00493180"/>
    <w:rsid w:val="00497CA1"/>
    <w:rsid w:val="004A0F00"/>
    <w:rsid w:val="004B2942"/>
    <w:rsid w:val="004C2DD1"/>
    <w:rsid w:val="004C4AFF"/>
    <w:rsid w:val="004C7478"/>
    <w:rsid w:val="004D5296"/>
    <w:rsid w:val="004F136F"/>
    <w:rsid w:val="004F4829"/>
    <w:rsid w:val="00527FA1"/>
    <w:rsid w:val="00530874"/>
    <w:rsid w:val="00532825"/>
    <w:rsid w:val="00532A99"/>
    <w:rsid w:val="0053331A"/>
    <w:rsid w:val="00535610"/>
    <w:rsid w:val="005440F6"/>
    <w:rsid w:val="00555B2D"/>
    <w:rsid w:val="00560E1B"/>
    <w:rsid w:val="00576024"/>
    <w:rsid w:val="00583A24"/>
    <w:rsid w:val="00592542"/>
    <w:rsid w:val="005963E4"/>
    <w:rsid w:val="005C7401"/>
    <w:rsid w:val="005D0892"/>
    <w:rsid w:val="005E0178"/>
    <w:rsid w:val="005F2214"/>
    <w:rsid w:val="006036EA"/>
    <w:rsid w:val="006251DC"/>
    <w:rsid w:val="0066372C"/>
    <w:rsid w:val="0066739E"/>
    <w:rsid w:val="006762BB"/>
    <w:rsid w:val="0067652F"/>
    <w:rsid w:val="006C61B9"/>
    <w:rsid w:val="006D4DE9"/>
    <w:rsid w:val="006E1988"/>
    <w:rsid w:val="006F43FF"/>
    <w:rsid w:val="00704339"/>
    <w:rsid w:val="00704614"/>
    <w:rsid w:val="0071027B"/>
    <w:rsid w:val="007226C8"/>
    <w:rsid w:val="007251AD"/>
    <w:rsid w:val="00727D4E"/>
    <w:rsid w:val="00737AC0"/>
    <w:rsid w:val="00741997"/>
    <w:rsid w:val="007441A8"/>
    <w:rsid w:val="00744312"/>
    <w:rsid w:val="00747840"/>
    <w:rsid w:val="0075718F"/>
    <w:rsid w:val="007648B0"/>
    <w:rsid w:val="00764DBE"/>
    <w:rsid w:val="007A0180"/>
    <w:rsid w:val="007A62E0"/>
    <w:rsid w:val="007A7D57"/>
    <w:rsid w:val="007B5D67"/>
    <w:rsid w:val="007B7BB2"/>
    <w:rsid w:val="007C7104"/>
    <w:rsid w:val="007D1C2E"/>
    <w:rsid w:val="007D40A9"/>
    <w:rsid w:val="007D6817"/>
    <w:rsid w:val="007F01CB"/>
    <w:rsid w:val="007F789C"/>
    <w:rsid w:val="00800B33"/>
    <w:rsid w:val="00804A0F"/>
    <w:rsid w:val="00811BEE"/>
    <w:rsid w:val="00811FD9"/>
    <w:rsid w:val="008156E6"/>
    <w:rsid w:val="00822660"/>
    <w:rsid w:val="0083198E"/>
    <w:rsid w:val="00833758"/>
    <w:rsid w:val="00843EAD"/>
    <w:rsid w:val="00845FB1"/>
    <w:rsid w:val="0086254A"/>
    <w:rsid w:val="00863749"/>
    <w:rsid w:val="008755D0"/>
    <w:rsid w:val="008B3D84"/>
    <w:rsid w:val="008F061C"/>
    <w:rsid w:val="008F1D4E"/>
    <w:rsid w:val="009106E2"/>
    <w:rsid w:val="009110FA"/>
    <w:rsid w:val="00912DC3"/>
    <w:rsid w:val="00937599"/>
    <w:rsid w:val="0094240F"/>
    <w:rsid w:val="0094299A"/>
    <w:rsid w:val="00960FC4"/>
    <w:rsid w:val="00980302"/>
    <w:rsid w:val="009A057D"/>
    <w:rsid w:val="009B4D12"/>
    <w:rsid w:val="009B7629"/>
    <w:rsid w:val="009D46CA"/>
    <w:rsid w:val="009E0ACA"/>
    <w:rsid w:val="00A21264"/>
    <w:rsid w:val="00A56FCE"/>
    <w:rsid w:val="00AB6439"/>
    <w:rsid w:val="00AC1B2D"/>
    <w:rsid w:val="00AC3D21"/>
    <w:rsid w:val="00AD02D1"/>
    <w:rsid w:val="00AD4AE5"/>
    <w:rsid w:val="00B028FA"/>
    <w:rsid w:val="00B16747"/>
    <w:rsid w:val="00B22AB4"/>
    <w:rsid w:val="00B30621"/>
    <w:rsid w:val="00B35557"/>
    <w:rsid w:val="00B36D9B"/>
    <w:rsid w:val="00B506CB"/>
    <w:rsid w:val="00B526D8"/>
    <w:rsid w:val="00B536E0"/>
    <w:rsid w:val="00B540FB"/>
    <w:rsid w:val="00B835F9"/>
    <w:rsid w:val="00BA193B"/>
    <w:rsid w:val="00BA4914"/>
    <w:rsid w:val="00BB64E3"/>
    <w:rsid w:val="00BC2BC9"/>
    <w:rsid w:val="00BC4C03"/>
    <w:rsid w:val="00BC7A1A"/>
    <w:rsid w:val="00BE16D6"/>
    <w:rsid w:val="00BE4971"/>
    <w:rsid w:val="00C031DB"/>
    <w:rsid w:val="00C122BF"/>
    <w:rsid w:val="00C15E43"/>
    <w:rsid w:val="00C30207"/>
    <w:rsid w:val="00C310F3"/>
    <w:rsid w:val="00C46B7F"/>
    <w:rsid w:val="00C50841"/>
    <w:rsid w:val="00C51223"/>
    <w:rsid w:val="00C5499F"/>
    <w:rsid w:val="00C66FB6"/>
    <w:rsid w:val="00C715E1"/>
    <w:rsid w:val="00C85C95"/>
    <w:rsid w:val="00C90691"/>
    <w:rsid w:val="00CB1BE6"/>
    <w:rsid w:val="00CB2A44"/>
    <w:rsid w:val="00CB5016"/>
    <w:rsid w:val="00CC2560"/>
    <w:rsid w:val="00CC295B"/>
    <w:rsid w:val="00CC7E0E"/>
    <w:rsid w:val="00CF6B34"/>
    <w:rsid w:val="00D14E51"/>
    <w:rsid w:val="00D17B97"/>
    <w:rsid w:val="00D456C2"/>
    <w:rsid w:val="00D45F42"/>
    <w:rsid w:val="00D50C7C"/>
    <w:rsid w:val="00D51859"/>
    <w:rsid w:val="00D62627"/>
    <w:rsid w:val="00D82A61"/>
    <w:rsid w:val="00D97366"/>
    <w:rsid w:val="00DA24B7"/>
    <w:rsid w:val="00DB2BEF"/>
    <w:rsid w:val="00DB500A"/>
    <w:rsid w:val="00DB696F"/>
    <w:rsid w:val="00DD0DC5"/>
    <w:rsid w:val="00DD10E5"/>
    <w:rsid w:val="00DD1DB2"/>
    <w:rsid w:val="00DD3D15"/>
    <w:rsid w:val="00DD4043"/>
    <w:rsid w:val="00DE4678"/>
    <w:rsid w:val="00E14E7E"/>
    <w:rsid w:val="00E168CF"/>
    <w:rsid w:val="00E33885"/>
    <w:rsid w:val="00E368A7"/>
    <w:rsid w:val="00E3697F"/>
    <w:rsid w:val="00E41AB5"/>
    <w:rsid w:val="00E43A62"/>
    <w:rsid w:val="00E4732D"/>
    <w:rsid w:val="00E51329"/>
    <w:rsid w:val="00E84AA3"/>
    <w:rsid w:val="00EA11C8"/>
    <w:rsid w:val="00EA7DA7"/>
    <w:rsid w:val="00EA7DCD"/>
    <w:rsid w:val="00EB30A6"/>
    <w:rsid w:val="00EB464D"/>
    <w:rsid w:val="00EB68D8"/>
    <w:rsid w:val="00EC40BE"/>
    <w:rsid w:val="00EC7317"/>
    <w:rsid w:val="00ED1866"/>
    <w:rsid w:val="00EE64BA"/>
    <w:rsid w:val="00EE7149"/>
    <w:rsid w:val="00EF1737"/>
    <w:rsid w:val="00EF17C8"/>
    <w:rsid w:val="00EF5CC4"/>
    <w:rsid w:val="00F04738"/>
    <w:rsid w:val="00F05FF1"/>
    <w:rsid w:val="00F10527"/>
    <w:rsid w:val="00F14398"/>
    <w:rsid w:val="00F5745F"/>
    <w:rsid w:val="00F74AFC"/>
    <w:rsid w:val="00F772CF"/>
    <w:rsid w:val="00F908DA"/>
    <w:rsid w:val="00F914BA"/>
    <w:rsid w:val="00FB3AF3"/>
    <w:rsid w:val="00FB4C05"/>
    <w:rsid w:val="00FC1B86"/>
    <w:rsid w:val="00FC5BE7"/>
    <w:rsid w:val="00FE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EE"/>
  </w:style>
  <w:style w:type="paragraph" w:styleId="1">
    <w:name w:val="heading 1"/>
    <w:basedOn w:val="a"/>
    <w:next w:val="a"/>
    <w:link w:val="10"/>
    <w:qFormat/>
    <w:rsid w:val="007D40A9"/>
    <w:pPr>
      <w:keepNext/>
      <w:keepLines/>
      <w:numPr>
        <w:numId w:val="1"/>
      </w:numPr>
      <w:suppressAutoHyphens/>
      <w:spacing w:before="240" w:after="0" w:line="240" w:lineRule="auto"/>
      <w:outlineLvl w:val="0"/>
    </w:pPr>
    <w:rPr>
      <w:rFonts w:ascii="Calibri Light" w:eastAsia="Times New Roman" w:hAnsi="Calibri Light" w:cs="Calibri Light"/>
      <w:color w:val="2F5496"/>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DBF"/>
    <w:pPr>
      <w:ind w:left="720"/>
      <w:contextualSpacing/>
    </w:pPr>
  </w:style>
  <w:style w:type="paragraph" w:styleId="a4">
    <w:name w:val="footnote text"/>
    <w:basedOn w:val="a"/>
    <w:link w:val="a5"/>
    <w:uiPriority w:val="99"/>
    <w:semiHidden/>
    <w:unhideWhenUsed/>
    <w:rsid w:val="00B35557"/>
    <w:pPr>
      <w:spacing w:after="0" w:line="240" w:lineRule="auto"/>
    </w:pPr>
    <w:rPr>
      <w:sz w:val="20"/>
      <w:szCs w:val="20"/>
    </w:rPr>
  </w:style>
  <w:style w:type="character" w:customStyle="1" w:styleId="a5">
    <w:name w:val="Текст сноски Знак"/>
    <w:basedOn w:val="a0"/>
    <w:link w:val="a4"/>
    <w:uiPriority w:val="99"/>
    <w:semiHidden/>
    <w:rsid w:val="00B35557"/>
    <w:rPr>
      <w:sz w:val="20"/>
      <w:szCs w:val="20"/>
    </w:rPr>
  </w:style>
  <w:style w:type="character" w:styleId="a6">
    <w:name w:val="footnote reference"/>
    <w:basedOn w:val="a0"/>
    <w:uiPriority w:val="99"/>
    <w:semiHidden/>
    <w:unhideWhenUsed/>
    <w:rsid w:val="00B35557"/>
    <w:rPr>
      <w:vertAlign w:val="superscript"/>
    </w:rPr>
  </w:style>
  <w:style w:type="table" w:styleId="a7">
    <w:name w:val="Table Grid"/>
    <w:basedOn w:val="a1"/>
    <w:uiPriority w:val="59"/>
    <w:rsid w:val="00DD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C3B"/>
    <w:rPr>
      <w:rFonts w:ascii="Tahoma" w:hAnsi="Tahoma" w:cs="Tahoma"/>
      <w:sz w:val="16"/>
      <w:szCs w:val="16"/>
    </w:rPr>
  </w:style>
  <w:style w:type="paragraph" w:styleId="aa">
    <w:name w:val="header"/>
    <w:basedOn w:val="a"/>
    <w:link w:val="ab"/>
    <w:uiPriority w:val="99"/>
    <w:unhideWhenUsed/>
    <w:rsid w:val="005D08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0892"/>
  </w:style>
  <w:style w:type="paragraph" w:styleId="ac">
    <w:name w:val="footer"/>
    <w:basedOn w:val="a"/>
    <w:link w:val="ad"/>
    <w:uiPriority w:val="99"/>
    <w:unhideWhenUsed/>
    <w:rsid w:val="005D08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0892"/>
  </w:style>
  <w:style w:type="paragraph" w:customStyle="1" w:styleId="11">
    <w:name w:val="Абзац списка1"/>
    <w:basedOn w:val="a"/>
    <w:rsid w:val="00BE16D6"/>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0">
    <w:name w:val="Заголовок 1 Знак"/>
    <w:basedOn w:val="a0"/>
    <w:link w:val="1"/>
    <w:rsid w:val="007D40A9"/>
    <w:rPr>
      <w:rFonts w:ascii="Calibri Light" w:eastAsia="Times New Roman" w:hAnsi="Calibri Light" w:cs="Calibri Light"/>
      <w:color w:val="2F5496"/>
      <w:sz w:val="32"/>
      <w:szCs w:val="32"/>
      <w:lang w:eastAsia="zh-CN"/>
    </w:rPr>
  </w:style>
  <w:style w:type="paragraph" w:customStyle="1" w:styleId="12">
    <w:name w:val="Обычный (веб)1"/>
    <w:basedOn w:val="a"/>
    <w:rsid w:val="007226C8"/>
    <w:pPr>
      <w:suppressAutoHyphens/>
      <w:spacing w:before="280" w:after="280" w:line="240" w:lineRule="auto"/>
    </w:pPr>
    <w:rPr>
      <w:rFonts w:ascii="Times New Roman" w:eastAsia="Times New Roman" w:hAnsi="Times New Roman" w:cs="Times New Roman"/>
      <w:sz w:val="24"/>
      <w:szCs w:val="24"/>
      <w:lang w:eastAsia="zh-CN"/>
    </w:rPr>
  </w:style>
  <w:style w:type="character" w:styleId="ae">
    <w:name w:val="Hyperlink"/>
    <w:basedOn w:val="a0"/>
    <w:uiPriority w:val="99"/>
    <w:unhideWhenUsed/>
    <w:rsid w:val="00D97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EE"/>
  </w:style>
  <w:style w:type="paragraph" w:styleId="1">
    <w:name w:val="heading 1"/>
    <w:basedOn w:val="a"/>
    <w:next w:val="a"/>
    <w:link w:val="10"/>
    <w:qFormat/>
    <w:rsid w:val="007D40A9"/>
    <w:pPr>
      <w:keepNext/>
      <w:keepLines/>
      <w:numPr>
        <w:numId w:val="1"/>
      </w:numPr>
      <w:suppressAutoHyphens/>
      <w:spacing w:before="240" w:after="0" w:line="240" w:lineRule="auto"/>
      <w:outlineLvl w:val="0"/>
    </w:pPr>
    <w:rPr>
      <w:rFonts w:ascii="Calibri Light" w:eastAsia="Times New Roman" w:hAnsi="Calibri Light" w:cs="Calibri Light"/>
      <w:color w:val="2F5496"/>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DBF"/>
    <w:pPr>
      <w:ind w:left="720"/>
      <w:contextualSpacing/>
    </w:pPr>
  </w:style>
  <w:style w:type="paragraph" w:styleId="a4">
    <w:name w:val="footnote text"/>
    <w:basedOn w:val="a"/>
    <w:link w:val="a5"/>
    <w:uiPriority w:val="99"/>
    <w:semiHidden/>
    <w:unhideWhenUsed/>
    <w:rsid w:val="00B35557"/>
    <w:pPr>
      <w:spacing w:after="0" w:line="240" w:lineRule="auto"/>
    </w:pPr>
    <w:rPr>
      <w:sz w:val="20"/>
      <w:szCs w:val="20"/>
    </w:rPr>
  </w:style>
  <w:style w:type="character" w:customStyle="1" w:styleId="a5">
    <w:name w:val="Текст сноски Знак"/>
    <w:basedOn w:val="a0"/>
    <w:link w:val="a4"/>
    <w:uiPriority w:val="99"/>
    <w:semiHidden/>
    <w:rsid w:val="00B35557"/>
    <w:rPr>
      <w:sz w:val="20"/>
      <w:szCs w:val="20"/>
    </w:rPr>
  </w:style>
  <w:style w:type="character" w:styleId="a6">
    <w:name w:val="footnote reference"/>
    <w:basedOn w:val="a0"/>
    <w:uiPriority w:val="99"/>
    <w:semiHidden/>
    <w:unhideWhenUsed/>
    <w:rsid w:val="00B35557"/>
    <w:rPr>
      <w:vertAlign w:val="superscript"/>
    </w:rPr>
  </w:style>
  <w:style w:type="table" w:styleId="a7">
    <w:name w:val="Table Grid"/>
    <w:basedOn w:val="a1"/>
    <w:uiPriority w:val="59"/>
    <w:rsid w:val="00DD0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C3B"/>
    <w:rPr>
      <w:rFonts w:ascii="Tahoma" w:hAnsi="Tahoma" w:cs="Tahoma"/>
      <w:sz w:val="16"/>
      <w:szCs w:val="16"/>
    </w:rPr>
  </w:style>
  <w:style w:type="paragraph" w:styleId="aa">
    <w:name w:val="header"/>
    <w:basedOn w:val="a"/>
    <w:link w:val="ab"/>
    <w:uiPriority w:val="99"/>
    <w:unhideWhenUsed/>
    <w:rsid w:val="005D08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0892"/>
  </w:style>
  <w:style w:type="paragraph" w:styleId="ac">
    <w:name w:val="footer"/>
    <w:basedOn w:val="a"/>
    <w:link w:val="ad"/>
    <w:uiPriority w:val="99"/>
    <w:unhideWhenUsed/>
    <w:rsid w:val="005D08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0892"/>
  </w:style>
  <w:style w:type="paragraph" w:customStyle="1" w:styleId="11">
    <w:name w:val="Абзац списка1"/>
    <w:basedOn w:val="a"/>
    <w:rsid w:val="00BE16D6"/>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0">
    <w:name w:val="Заголовок 1 Знак"/>
    <w:basedOn w:val="a0"/>
    <w:link w:val="1"/>
    <w:rsid w:val="007D40A9"/>
    <w:rPr>
      <w:rFonts w:ascii="Calibri Light" w:eastAsia="Times New Roman" w:hAnsi="Calibri Light" w:cs="Calibri Light"/>
      <w:color w:val="2F5496"/>
      <w:sz w:val="32"/>
      <w:szCs w:val="32"/>
      <w:lang w:eastAsia="zh-CN"/>
    </w:rPr>
  </w:style>
  <w:style w:type="paragraph" w:customStyle="1" w:styleId="12">
    <w:name w:val="Обычный (веб)1"/>
    <w:basedOn w:val="a"/>
    <w:rsid w:val="007226C8"/>
    <w:pPr>
      <w:suppressAutoHyphens/>
      <w:spacing w:before="280" w:after="280" w:line="240" w:lineRule="auto"/>
    </w:pPr>
    <w:rPr>
      <w:rFonts w:ascii="Times New Roman" w:eastAsia="Times New Roman" w:hAnsi="Times New Roman" w:cs="Times New Roman"/>
      <w:sz w:val="24"/>
      <w:szCs w:val="24"/>
      <w:lang w:eastAsia="zh-CN"/>
    </w:rPr>
  </w:style>
  <w:style w:type="character" w:styleId="ae">
    <w:name w:val="Hyperlink"/>
    <w:basedOn w:val="a0"/>
    <w:uiPriority w:val="99"/>
    <w:unhideWhenUsed/>
    <w:rsid w:val="00D97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350">
      <w:bodyDiv w:val="1"/>
      <w:marLeft w:val="0"/>
      <w:marRight w:val="0"/>
      <w:marTop w:val="0"/>
      <w:marBottom w:val="0"/>
      <w:divBdr>
        <w:top w:val="none" w:sz="0" w:space="0" w:color="auto"/>
        <w:left w:val="none" w:sz="0" w:space="0" w:color="auto"/>
        <w:bottom w:val="none" w:sz="0" w:space="0" w:color="auto"/>
        <w:right w:val="none" w:sz="0" w:space="0" w:color="auto"/>
      </w:divBdr>
    </w:div>
    <w:div w:id="71704903">
      <w:bodyDiv w:val="1"/>
      <w:marLeft w:val="0"/>
      <w:marRight w:val="0"/>
      <w:marTop w:val="0"/>
      <w:marBottom w:val="0"/>
      <w:divBdr>
        <w:top w:val="none" w:sz="0" w:space="0" w:color="auto"/>
        <w:left w:val="none" w:sz="0" w:space="0" w:color="auto"/>
        <w:bottom w:val="none" w:sz="0" w:space="0" w:color="auto"/>
        <w:right w:val="none" w:sz="0" w:space="0" w:color="auto"/>
      </w:divBdr>
    </w:div>
    <w:div w:id="136798745">
      <w:bodyDiv w:val="1"/>
      <w:marLeft w:val="0"/>
      <w:marRight w:val="0"/>
      <w:marTop w:val="0"/>
      <w:marBottom w:val="0"/>
      <w:divBdr>
        <w:top w:val="none" w:sz="0" w:space="0" w:color="auto"/>
        <w:left w:val="none" w:sz="0" w:space="0" w:color="auto"/>
        <w:bottom w:val="none" w:sz="0" w:space="0" w:color="auto"/>
        <w:right w:val="none" w:sz="0" w:space="0" w:color="auto"/>
      </w:divBdr>
    </w:div>
    <w:div w:id="188950640">
      <w:bodyDiv w:val="1"/>
      <w:marLeft w:val="0"/>
      <w:marRight w:val="0"/>
      <w:marTop w:val="0"/>
      <w:marBottom w:val="0"/>
      <w:divBdr>
        <w:top w:val="none" w:sz="0" w:space="0" w:color="auto"/>
        <w:left w:val="none" w:sz="0" w:space="0" w:color="auto"/>
        <w:bottom w:val="none" w:sz="0" w:space="0" w:color="auto"/>
        <w:right w:val="none" w:sz="0" w:space="0" w:color="auto"/>
      </w:divBdr>
    </w:div>
    <w:div w:id="214857050">
      <w:bodyDiv w:val="1"/>
      <w:marLeft w:val="0"/>
      <w:marRight w:val="0"/>
      <w:marTop w:val="0"/>
      <w:marBottom w:val="0"/>
      <w:divBdr>
        <w:top w:val="none" w:sz="0" w:space="0" w:color="auto"/>
        <w:left w:val="none" w:sz="0" w:space="0" w:color="auto"/>
        <w:bottom w:val="none" w:sz="0" w:space="0" w:color="auto"/>
        <w:right w:val="none" w:sz="0" w:space="0" w:color="auto"/>
      </w:divBdr>
    </w:div>
    <w:div w:id="348138992">
      <w:bodyDiv w:val="1"/>
      <w:marLeft w:val="0"/>
      <w:marRight w:val="0"/>
      <w:marTop w:val="0"/>
      <w:marBottom w:val="0"/>
      <w:divBdr>
        <w:top w:val="none" w:sz="0" w:space="0" w:color="auto"/>
        <w:left w:val="none" w:sz="0" w:space="0" w:color="auto"/>
        <w:bottom w:val="none" w:sz="0" w:space="0" w:color="auto"/>
        <w:right w:val="none" w:sz="0" w:space="0" w:color="auto"/>
      </w:divBdr>
    </w:div>
    <w:div w:id="491334951">
      <w:bodyDiv w:val="1"/>
      <w:marLeft w:val="0"/>
      <w:marRight w:val="0"/>
      <w:marTop w:val="0"/>
      <w:marBottom w:val="0"/>
      <w:divBdr>
        <w:top w:val="none" w:sz="0" w:space="0" w:color="auto"/>
        <w:left w:val="none" w:sz="0" w:space="0" w:color="auto"/>
        <w:bottom w:val="none" w:sz="0" w:space="0" w:color="auto"/>
        <w:right w:val="none" w:sz="0" w:space="0" w:color="auto"/>
      </w:divBdr>
    </w:div>
    <w:div w:id="503593369">
      <w:bodyDiv w:val="1"/>
      <w:marLeft w:val="0"/>
      <w:marRight w:val="0"/>
      <w:marTop w:val="0"/>
      <w:marBottom w:val="0"/>
      <w:divBdr>
        <w:top w:val="none" w:sz="0" w:space="0" w:color="auto"/>
        <w:left w:val="none" w:sz="0" w:space="0" w:color="auto"/>
        <w:bottom w:val="none" w:sz="0" w:space="0" w:color="auto"/>
        <w:right w:val="none" w:sz="0" w:space="0" w:color="auto"/>
      </w:divBdr>
    </w:div>
    <w:div w:id="544174771">
      <w:bodyDiv w:val="1"/>
      <w:marLeft w:val="0"/>
      <w:marRight w:val="0"/>
      <w:marTop w:val="0"/>
      <w:marBottom w:val="0"/>
      <w:divBdr>
        <w:top w:val="none" w:sz="0" w:space="0" w:color="auto"/>
        <w:left w:val="none" w:sz="0" w:space="0" w:color="auto"/>
        <w:bottom w:val="none" w:sz="0" w:space="0" w:color="auto"/>
        <w:right w:val="none" w:sz="0" w:space="0" w:color="auto"/>
      </w:divBdr>
    </w:div>
    <w:div w:id="589507060">
      <w:bodyDiv w:val="1"/>
      <w:marLeft w:val="0"/>
      <w:marRight w:val="0"/>
      <w:marTop w:val="0"/>
      <w:marBottom w:val="0"/>
      <w:divBdr>
        <w:top w:val="none" w:sz="0" w:space="0" w:color="auto"/>
        <w:left w:val="none" w:sz="0" w:space="0" w:color="auto"/>
        <w:bottom w:val="none" w:sz="0" w:space="0" w:color="auto"/>
        <w:right w:val="none" w:sz="0" w:space="0" w:color="auto"/>
      </w:divBdr>
    </w:div>
    <w:div w:id="667634355">
      <w:bodyDiv w:val="1"/>
      <w:marLeft w:val="0"/>
      <w:marRight w:val="0"/>
      <w:marTop w:val="0"/>
      <w:marBottom w:val="0"/>
      <w:divBdr>
        <w:top w:val="none" w:sz="0" w:space="0" w:color="auto"/>
        <w:left w:val="none" w:sz="0" w:space="0" w:color="auto"/>
        <w:bottom w:val="none" w:sz="0" w:space="0" w:color="auto"/>
        <w:right w:val="none" w:sz="0" w:space="0" w:color="auto"/>
      </w:divBdr>
    </w:div>
    <w:div w:id="693502790">
      <w:bodyDiv w:val="1"/>
      <w:marLeft w:val="0"/>
      <w:marRight w:val="0"/>
      <w:marTop w:val="0"/>
      <w:marBottom w:val="0"/>
      <w:divBdr>
        <w:top w:val="none" w:sz="0" w:space="0" w:color="auto"/>
        <w:left w:val="none" w:sz="0" w:space="0" w:color="auto"/>
        <w:bottom w:val="none" w:sz="0" w:space="0" w:color="auto"/>
        <w:right w:val="none" w:sz="0" w:space="0" w:color="auto"/>
      </w:divBdr>
    </w:div>
    <w:div w:id="726338002">
      <w:bodyDiv w:val="1"/>
      <w:marLeft w:val="0"/>
      <w:marRight w:val="0"/>
      <w:marTop w:val="0"/>
      <w:marBottom w:val="0"/>
      <w:divBdr>
        <w:top w:val="none" w:sz="0" w:space="0" w:color="auto"/>
        <w:left w:val="none" w:sz="0" w:space="0" w:color="auto"/>
        <w:bottom w:val="none" w:sz="0" w:space="0" w:color="auto"/>
        <w:right w:val="none" w:sz="0" w:space="0" w:color="auto"/>
      </w:divBdr>
    </w:div>
    <w:div w:id="729232531">
      <w:bodyDiv w:val="1"/>
      <w:marLeft w:val="0"/>
      <w:marRight w:val="0"/>
      <w:marTop w:val="0"/>
      <w:marBottom w:val="0"/>
      <w:divBdr>
        <w:top w:val="none" w:sz="0" w:space="0" w:color="auto"/>
        <w:left w:val="none" w:sz="0" w:space="0" w:color="auto"/>
        <w:bottom w:val="none" w:sz="0" w:space="0" w:color="auto"/>
        <w:right w:val="none" w:sz="0" w:space="0" w:color="auto"/>
      </w:divBdr>
    </w:div>
    <w:div w:id="735475480">
      <w:bodyDiv w:val="1"/>
      <w:marLeft w:val="0"/>
      <w:marRight w:val="0"/>
      <w:marTop w:val="0"/>
      <w:marBottom w:val="0"/>
      <w:divBdr>
        <w:top w:val="none" w:sz="0" w:space="0" w:color="auto"/>
        <w:left w:val="none" w:sz="0" w:space="0" w:color="auto"/>
        <w:bottom w:val="none" w:sz="0" w:space="0" w:color="auto"/>
        <w:right w:val="none" w:sz="0" w:space="0" w:color="auto"/>
      </w:divBdr>
    </w:div>
    <w:div w:id="746614002">
      <w:bodyDiv w:val="1"/>
      <w:marLeft w:val="0"/>
      <w:marRight w:val="0"/>
      <w:marTop w:val="0"/>
      <w:marBottom w:val="0"/>
      <w:divBdr>
        <w:top w:val="none" w:sz="0" w:space="0" w:color="auto"/>
        <w:left w:val="none" w:sz="0" w:space="0" w:color="auto"/>
        <w:bottom w:val="none" w:sz="0" w:space="0" w:color="auto"/>
        <w:right w:val="none" w:sz="0" w:space="0" w:color="auto"/>
      </w:divBdr>
    </w:div>
    <w:div w:id="881556189">
      <w:bodyDiv w:val="1"/>
      <w:marLeft w:val="0"/>
      <w:marRight w:val="0"/>
      <w:marTop w:val="0"/>
      <w:marBottom w:val="0"/>
      <w:divBdr>
        <w:top w:val="none" w:sz="0" w:space="0" w:color="auto"/>
        <w:left w:val="none" w:sz="0" w:space="0" w:color="auto"/>
        <w:bottom w:val="none" w:sz="0" w:space="0" w:color="auto"/>
        <w:right w:val="none" w:sz="0" w:space="0" w:color="auto"/>
      </w:divBdr>
    </w:div>
    <w:div w:id="926959972">
      <w:bodyDiv w:val="1"/>
      <w:marLeft w:val="0"/>
      <w:marRight w:val="0"/>
      <w:marTop w:val="0"/>
      <w:marBottom w:val="0"/>
      <w:divBdr>
        <w:top w:val="none" w:sz="0" w:space="0" w:color="auto"/>
        <w:left w:val="none" w:sz="0" w:space="0" w:color="auto"/>
        <w:bottom w:val="none" w:sz="0" w:space="0" w:color="auto"/>
        <w:right w:val="none" w:sz="0" w:space="0" w:color="auto"/>
      </w:divBdr>
    </w:div>
    <w:div w:id="943150074">
      <w:bodyDiv w:val="1"/>
      <w:marLeft w:val="0"/>
      <w:marRight w:val="0"/>
      <w:marTop w:val="0"/>
      <w:marBottom w:val="0"/>
      <w:divBdr>
        <w:top w:val="none" w:sz="0" w:space="0" w:color="auto"/>
        <w:left w:val="none" w:sz="0" w:space="0" w:color="auto"/>
        <w:bottom w:val="none" w:sz="0" w:space="0" w:color="auto"/>
        <w:right w:val="none" w:sz="0" w:space="0" w:color="auto"/>
      </w:divBdr>
    </w:div>
    <w:div w:id="1116219477">
      <w:bodyDiv w:val="1"/>
      <w:marLeft w:val="0"/>
      <w:marRight w:val="0"/>
      <w:marTop w:val="0"/>
      <w:marBottom w:val="0"/>
      <w:divBdr>
        <w:top w:val="none" w:sz="0" w:space="0" w:color="auto"/>
        <w:left w:val="none" w:sz="0" w:space="0" w:color="auto"/>
        <w:bottom w:val="none" w:sz="0" w:space="0" w:color="auto"/>
        <w:right w:val="none" w:sz="0" w:space="0" w:color="auto"/>
      </w:divBdr>
    </w:div>
    <w:div w:id="1119648517">
      <w:bodyDiv w:val="1"/>
      <w:marLeft w:val="0"/>
      <w:marRight w:val="0"/>
      <w:marTop w:val="0"/>
      <w:marBottom w:val="0"/>
      <w:divBdr>
        <w:top w:val="none" w:sz="0" w:space="0" w:color="auto"/>
        <w:left w:val="none" w:sz="0" w:space="0" w:color="auto"/>
        <w:bottom w:val="none" w:sz="0" w:space="0" w:color="auto"/>
        <w:right w:val="none" w:sz="0" w:space="0" w:color="auto"/>
      </w:divBdr>
    </w:div>
    <w:div w:id="1175993894">
      <w:bodyDiv w:val="1"/>
      <w:marLeft w:val="0"/>
      <w:marRight w:val="0"/>
      <w:marTop w:val="0"/>
      <w:marBottom w:val="0"/>
      <w:divBdr>
        <w:top w:val="none" w:sz="0" w:space="0" w:color="auto"/>
        <w:left w:val="none" w:sz="0" w:space="0" w:color="auto"/>
        <w:bottom w:val="none" w:sz="0" w:space="0" w:color="auto"/>
        <w:right w:val="none" w:sz="0" w:space="0" w:color="auto"/>
      </w:divBdr>
    </w:div>
    <w:div w:id="1372071681">
      <w:bodyDiv w:val="1"/>
      <w:marLeft w:val="0"/>
      <w:marRight w:val="0"/>
      <w:marTop w:val="0"/>
      <w:marBottom w:val="0"/>
      <w:divBdr>
        <w:top w:val="none" w:sz="0" w:space="0" w:color="auto"/>
        <w:left w:val="none" w:sz="0" w:space="0" w:color="auto"/>
        <w:bottom w:val="none" w:sz="0" w:space="0" w:color="auto"/>
        <w:right w:val="none" w:sz="0" w:space="0" w:color="auto"/>
      </w:divBdr>
    </w:div>
    <w:div w:id="1382628918">
      <w:bodyDiv w:val="1"/>
      <w:marLeft w:val="0"/>
      <w:marRight w:val="0"/>
      <w:marTop w:val="0"/>
      <w:marBottom w:val="0"/>
      <w:divBdr>
        <w:top w:val="none" w:sz="0" w:space="0" w:color="auto"/>
        <w:left w:val="none" w:sz="0" w:space="0" w:color="auto"/>
        <w:bottom w:val="none" w:sz="0" w:space="0" w:color="auto"/>
        <w:right w:val="none" w:sz="0" w:space="0" w:color="auto"/>
      </w:divBdr>
    </w:div>
    <w:div w:id="1522626940">
      <w:bodyDiv w:val="1"/>
      <w:marLeft w:val="0"/>
      <w:marRight w:val="0"/>
      <w:marTop w:val="0"/>
      <w:marBottom w:val="0"/>
      <w:divBdr>
        <w:top w:val="none" w:sz="0" w:space="0" w:color="auto"/>
        <w:left w:val="none" w:sz="0" w:space="0" w:color="auto"/>
        <w:bottom w:val="none" w:sz="0" w:space="0" w:color="auto"/>
        <w:right w:val="none" w:sz="0" w:space="0" w:color="auto"/>
      </w:divBdr>
    </w:div>
    <w:div w:id="1621644468">
      <w:bodyDiv w:val="1"/>
      <w:marLeft w:val="0"/>
      <w:marRight w:val="0"/>
      <w:marTop w:val="0"/>
      <w:marBottom w:val="0"/>
      <w:divBdr>
        <w:top w:val="none" w:sz="0" w:space="0" w:color="auto"/>
        <w:left w:val="none" w:sz="0" w:space="0" w:color="auto"/>
        <w:bottom w:val="none" w:sz="0" w:space="0" w:color="auto"/>
        <w:right w:val="none" w:sz="0" w:space="0" w:color="auto"/>
      </w:divBdr>
    </w:div>
    <w:div w:id="1656446403">
      <w:bodyDiv w:val="1"/>
      <w:marLeft w:val="0"/>
      <w:marRight w:val="0"/>
      <w:marTop w:val="0"/>
      <w:marBottom w:val="0"/>
      <w:divBdr>
        <w:top w:val="none" w:sz="0" w:space="0" w:color="auto"/>
        <w:left w:val="none" w:sz="0" w:space="0" w:color="auto"/>
        <w:bottom w:val="none" w:sz="0" w:space="0" w:color="auto"/>
        <w:right w:val="none" w:sz="0" w:space="0" w:color="auto"/>
      </w:divBdr>
    </w:div>
    <w:div w:id="1698703283">
      <w:bodyDiv w:val="1"/>
      <w:marLeft w:val="0"/>
      <w:marRight w:val="0"/>
      <w:marTop w:val="0"/>
      <w:marBottom w:val="0"/>
      <w:divBdr>
        <w:top w:val="none" w:sz="0" w:space="0" w:color="auto"/>
        <w:left w:val="none" w:sz="0" w:space="0" w:color="auto"/>
        <w:bottom w:val="none" w:sz="0" w:space="0" w:color="auto"/>
        <w:right w:val="none" w:sz="0" w:space="0" w:color="auto"/>
      </w:divBdr>
    </w:div>
    <w:div w:id="1705708780">
      <w:bodyDiv w:val="1"/>
      <w:marLeft w:val="0"/>
      <w:marRight w:val="0"/>
      <w:marTop w:val="0"/>
      <w:marBottom w:val="0"/>
      <w:divBdr>
        <w:top w:val="none" w:sz="0" w:space="0" w:color="auto"/>
        <w:left w:val="none" w:sz="0" w:space="0" w:color="auto"/>
        <w:bottom w:val="none" w:sz="0" w:space="0" w:color="auto"/>
        <w:right w:val="none" w:sz="0" w:space="0" w:color="auto"/>
      </w:divBdr>
    </w:div>
    <w:div w:id="1919629683">
      <w:bodyDiv w:val="1"/>
      <w:marLeft w:val="0"/>
      <w:marRight w:val="0"/>
      <w:marTop w:val="0"/>
      <w:marBottom w:val="0"/>
      <w:divBdr>
        <w:top w:val="none" w:sz="0" w:space="0" w:color="auto"/>
        <w:left w:val="none" w:sz="0" w:space="0" w:color="auto"/>
        <w:bottom w:val="none" w:sz="0" w:space="0" w:color="auto"/>
        <w:right w:val="none" w:sz="0" w:space="0" w:color="auto"/>
      </w:divBdr>
    </w:div>
    <w:div w:id="1922182177">
      <w:bodyDiv w:val="1"/>
      <w:marLeft w:val="0"/>
      <w:marRight w:val="0"/>
      <w:marTop w:val="0"/>
      <w:marBottom w:val="0"/>
      <w:divBdr>
        <w:top w:val="none" w:sz="0" w:space="0" w:color="auto"/>
        <w:left w:val="none" w:sz="0" w:space="0" w:color="auto"/>
        <w:bottom w:val="none" w:sz="0" w:space="0" w:color="auto"/>
        <w:right w:val="none" w:sz="0" w:space="0" w:color="auto"/>
      </w:divBdr>
    </w:div>
    <w:div w:id="1960062702">
      <w:bodyDiv w:val="1"/>
      <w:marLeft w:val="0"/>
      <w:marRight w:val="0"/>
      <w:marTop w:val="0"/>
      <w:marBottom w:val="0"/>
      <w:divBdr>
        <w:top w:val="none" w:sz="0" w:space="0" w:color="auto"/>
        <w:left w:val="none" w:sz="0" w:space="0" w:color="auto"/>
        <w:bottom w:val="none" w:sz="0" w:space="0" w:color="auto"/>
        <w:right w:val="none" w:sz="0" w:space="0" w:color="auto"/>
      </w:divBdr>
    </w:div>
    <w:div w:id="1986468742">
      <w:bodyDiv w:val="1"/>
      <w:marLeft w:val="0"/>
      <w:marRight w:val="0"/>
      <w:marTop w:val="0"/>
      <w:marBottom w:val="0"/>
      <w:divBdr>
        <w:top w:val="none" w:sz="0" w:space="0" w:color="auto"/>
        <w:left w:val="none" w:sz="0" w:space="0" w:color="auto"/>
        <w:bottom w:val="none" w:sz="0" w:space="0" w:color="auto"/>
        <w:right w:val="none" w:sz="0" w:space="0" w:color="auto"/>
      </w:divBdr>
    </w:div>
    <w:div w:id="2009019976">
      <w:bodyDiv w:val="1"/>
      <w:marLeft w:val="0"/>
      <w:marRight w:val="0"/>
      <w:marTop w:val="0"/>
      <w:marBottom w:val="0"/>
      <w:divBdr>
        <w:top w:val="none" w:sz="0" w:space="0" w:color="auto"/>
        <w:left w:val="none" w:sz="0" w:space="0" w:color="auto"/>
        <w:bottom w:val="none" w:sz="0" w:space="0" w:color="auto"/>
        <w:right w:val="none" w:sz="0" w:space="0" w:color="auto"/>
      </w:divBdr>
    </w:div>
    <w:div w:id="20434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marina112" TargetMode="External"/><Relationship Id="rId5" Type="http://schemas.openxmlformats.org/officeDocument/2006/relationships/settings" Target="settings.xml"/><Relationship Id="rId10" Type="http://schemas.openxmlformats.org/officeDocument/2006/relationships/hyperlink" Target="https://mdou112.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5205-7B2B-4B22-9BEE-40B86524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54</Pages>
  <Words>19362</Words>
  <Characters>110367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162</cp:revision>
  <cp:lastPrinted>2021-08-13T08:21:00Z</cp:lastPrinted>
  <dcterms:created xsi:type="dcterms:W3CDTF">2021-08-09T12:38:00Z</dcterms:created>
  <dcterms:modified xsi:type="dcterms:W3CDTF">2022-09-15T12:17:00Z</dcterms:modified>
</cp:coreProperties>
</file>